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04A38D" w14:textId="6265BB93" w:rsidR="007221BF" w:rsidRPr="007221BF" w:rsidRDefault="005C5F47" w:rsidP="007221BF">
      <w:pPr>
        <w:spacing w:after="0" w:line="240" w:lineRule="auto"/>
        <w:jc w:val="center"/>
        <w:rPr>
          <w:rFonts w:ascii="Algerian" w:hAnsi="Algerian"/>
          <w:b/>
          <w:bCs/>
          <w:sz w:val="36"/>
          <w:szCs w:val="48"/>
        </w:rPr>
      </w:pPr>
      <w:r>
        <w:rPr>
          <w:rFonts w:ascii="Algerian" w:hAnsi="Algerian"/>
          <w:b/>
          <w:bCs/>
          <w:sz w:val="36"/>
          <w:szCs w:val="48"/>
        </w:rPr>
        <w:t>albert Anderson</w:t>
      </w:r>
    </w:p>
    <w:p w14:paraId="5D03398E" w14:textId="5204ACE1" w:rsidR="004D6596" w:rsidRPr="00186608" w:rsidRDefault="004D6596" w:rsidP="004D6596">
      <w:pPr>
        <w:spacing w:after="0" w:line="240" w:lineRule="auto"/>
        <w:jc w:val="right"/>
        <w:rPr>
          <w:rFonts w:ascii="Algerian" w:hAnsi="Algerian"/>
          <w:b/>
          <w:bCs/>
          <w:sz w:val="48"/>
          <w:szCs w:val="48"/>
        </w:rPr>
      </w:pPr>
    </w:p>
    <w:p w14:paraId="5FC3D48D" w14:textId="5D229ADC" w:rsidR="00B37DA8" w:rsidRPr="00716D67" w:rsidRDefault="00186608" w:rsidP="00716D67">
      <w:pPr>
        <w:spacing w:after="0" w:line="240" w:lineRule="auto"/>
        <w:ind w:left="-450" w:right="-720"/>
        <w:rPr>
          <w:rFonts w:ascii="Cambria" w:hAnsi="Cambria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A67C8" w:rsidRPr="007221BF">
        <w:rPr>
          <w:rFonts w:ascii="Cambria" w:hAnsi="Cambria" w:cs="Tahoma"/>
          <w:b/>
          <w:sz w:val="24"/>
          <w:szCs w:val="24"/>
        </w:rPr>
        <w:t>S/O</w:t>
      </w:r>
      <w:r w:rsidR="006D0B59" w:rsidRPr="00716D67">
        <w:rPr>
          <w:rFonts w:ascii="Cambria" w:hAnsi="Cambria" w:cs="Tahoma"/>
          <w:sz w:val="24"/>
          <w:szCs w:val="24"/>
        </w:rPr>
        <w:t xml:space="preserve"> </w:t>
      </w:r>
      <w:r w:rsidR="005C5F47">
        <w:rPr>
          <w:rFonts w:ascii="Cambria" w:hAnsi="Cambria" w:cs="Tahoma"/>
          <w:b/>
          <w:sz w:val="24"/>
          <w:szCs w:val="24"/>
        </w:rPr>
        <w:t>David Anderson, 28, Sector-1, Rohtak, Haryana</w:t>
      </w:r>
      <w:r w:rsidR="006B615A">
        <w:rPr>
          <w:rFonts w:ascii="Cambria" w:hAnsi="Cambria" w:cs="Tahoma"/>
          <w:b/>
          <w:sz w:val="24"/>
          <w:szCs w:val="24"/>
        </w:rPr>
        <w:t>.</w:t>
      </w:r>
    </w:p>
    <w:p w14:paraId="76BE0880" w14:textId="5D8A27A0" w:rsidR="00B37DA8" w:rsidRPr="00622E5C" w:rsidRDefault="00B37DA8" w:rsidP="00716D67">
      <w:pPr>
        <w:spacing w:after="0" w:line="240" w:lineRule="auto"/>
        <w:jc w:val="both"/>
        <w:rPr>
          <w:rFonts w:ascii="Cambria" w:hAnsi="Cambria" w:cs="Tahoma"/>
          <w:b/>
          <w:color w:val="000000"/>
          <w:sz w:val="24"/>
          <w:szCs w:val="24"/>
        </w:rPr>
      </w:pPr>
      <w:r w:rsidRPr="00716D67">
        <w:rPr>
          <w:rFonts w:ascii="Cambria" w:hAnsi="Cambria" w:cs="Tahoma"/>
          <w:sz w:val="24"/>
          <w:szCs w:val="24"/>
        </w:rPr>
        <w:t>Mobil</w:t>
      </w:r>
      <w:r w:rsidR="00186608" w:rsidRPr="00716D67">
        <w:rPr>
          <w:rFonts w:ascii="Cambria" w:hAnsi="Cambria" w:cs="Tahoma"/>
          <w:sz w:val="24"/>
          <w:szCs w:val="24"/>
        </w:rPr>
        <w:t>e</w:t>
      </w:r>
      <w:r w:rsidRPr="00716D67">
        <w:rPr>
          <w:rFonts w:ascii="Cambria" w:hAnsi="Cambria" w:cs="Tahoma"/>
          <w:sz w:val="24"/>
          <w:szCs w:val="24"/>
        </w:rPr>
        <w:t xml:space="preserve">: </w:t>
      </w:r>
      <w:r w:rsidR="005C5F47">
        <w:rPr>
          <w:rFonts w:ascii="Cambria" w:hAnsi="Cambria" w:cs="Tahoma"/>
          <w:b/>
          <w:color w:val="000000"/>
          <w:sz w:val="24"/>
          <w:szCs w:val="24"/>
        </w:rPr>
        <w:t>0008881212</w:t>
      </w:r>
    </w:p>
    <w:p w14:paraId="73590A30" w14:textId="142B1FDE" w:rsidR="00B37DA8" w:rsidRDefault="00B37DA8" w:rsidP="00716D67">
      <w:pPr>
        <w:spacing w:after="0" w:line="240" w:lineRule="auto"/>
        <w:jc w:val="both"/>
        <w:rPr>
          <w:rFonts w:ascii="Cambria" w:hAnsi="Cambria" w:cs="Tahoma"/>
          <w:b/>
          <w:color w:val="000000"/>
          <w:sz w:val="24"/>
          <w:szCs w:val="24"/>
        </w:rPr>
      </w:pPr>
      <w:r w:rsidRPr="00622E5C">
        <w:rPr>
          <w:rFonts w:ascii="Cambria" w:hAnsi="Cambria" w:cs="Tahoma"/>
          <w:b/>
          <w:color w:val="000000"/>
          <w:sz w:val="24"/>
          <w:szCs w:val="24"/>
        </w:rPr>
        <w:t xml:space="preserve">E-mail: </w:t>
      </w:r>
      <w:r w:rsidR="005C5F47">
        <w:rPr>
          <w:rFonts w:ascii="Cambria" w:hAnsi="Cambria" w:cs="Tahoma"/>
          <w:b/>
          <w:color w:val="000000"/>
          <w:sz w:val="24"/>
          <w:szCs w:val="24"/>
        </w:rPr>
        <w:t>myemail</w:t>
      </w:r>
      <w:r w:rsidRPr="00622E5C">
        <w:rPr>
          <w:rFonts w:ascii="Cambria" w:hAnsi="Cambria" w:cs="Tahoma"/>
          <w:b/>
          <w:color w:val="000000"/>
          <w:sz w:val="24"/>
          <w:szCs w:val="24"/>
        </w:rPr>
        <w:t>@gmail.com</w:t>
      </w:r>
    </w:p>
    <w:p w14:paraId="39E8BEA9" w14:textId="77777777" w:rsidR="00622E5C" w:rsidRDefault="00622E5C" w:rsidP="00716D67">
      <w:pPr>
        <w:spacing w:after="0" w:line="240" w:lineRule="auto"/>
        <w:jc w:val="both"/>
        <w:rPr>
          <w:rFonts w:ascii="Cambria" w:hAnsi="Cambria" w:cs="Tahoma"/>
          <w:b/>
          <w:color w:val="000000"/>
          <w:sz w:val="24"/>
          <w:szCs w:val="24"/>
        </w:rPr>
      </w:pPr>
    </w:p>
    <w:p w14:paraId="30E7308A" w14:textId="0102E2CD" w:rsidR="00622E5C" w:rsidRPr="00EB566C" w:rsidRDefault="00F70660" w:rsidP="00622E5C">
      <w:pPr>
        <w:spacing w:after="0" w:line="240" w:lineRule="auto"/>
        <w:jc w:val="center"/>
        <w:rPr>
          <w:rFonts w:ascii="Cambria" w:hAnsi="Cambria" w:cs="Tahoma"/>
          <w:b/>
          <w:bCs/>
          <w:sz w:val="36"/>
          <w:szCs w:val="24"/>
          <w:u w:val="single"/>
        </w:rPr>
      </w:pPr>
      <w:r>
        <w:rPr>
          <w:rFonts w:ascii="Cambria" w:hAnsi="Cambria" w:cs="Tahoma"/>
          <w:b/>
          <w:bCs/>
          <w:sz w:val="36"/>
          <w:szCs w:val="24"/>
          <w:u w:val="single"/>
        </w:rPr>
        <w:t>SALES EXECUTIVE</w:t>
      </w:r>
    </w:p>
    <w:p w14:paraId="303DDB20" w14:textId="77777777" w:rsidR="00622E5C" w:rsidRDefault="00622E5C" w:rsidP="00716D67">
      <w:pPr>
        <w:spacing w:after="0" w:line="240" w:lineRule="auto"/>
        <w:jc w:val="both"/>
        <w:rPr>
          <w:rFonts w:ascii="Cambria" w:hAnsi="Cambria" w:cs="Tahoma"/>
          <w:b/>
          <w:color w:val="000000"/>
          <w:sz w:val="24"/>
          <w:szCs w:val="24"/>
        </w:rPr>
      </w:pPr>
    </w:p>
    <w:p w14:paraId="500C2EEB" w14:textId="77777777" w:rsidR="002E2580" w:rsidRPr="00622E5C" w:rsidRDefault="002E2580" w:rsidP="00716D67">
      <w:pPr>
        <w:spacing w:after="0" w:line="240" w:lineRule="auto"/>
        <w:jc w:val="both"/>
        <w:rPr>
          <w:rFonts w:ascii="Cambria" w:hAnsi="Cambria" w:cs="Tahoma"/>
          <w:b/>
          <w:color w:val="000000"/>
          <w:sz w:val="24"/>
          <w:szCs w:val="24"/>
        </w:rPr>
      </w:pPr>
    </w:p>
    <w:p w14:paraId="7E70D478" w14:textId="77777777" w:rsidR="00B37DA8" w:rsidRPr="00716D67" w:rsidRDefault="00B37DA8">
      <w:pPr>
        <w:spacing w:after="0" w:line="240" w:lineRule="auto"/>
        <w:ind w:left="6397"/>
        <w:rPr>
          <w:rFonts w:ascii="Cambria" w:hAnsi="Cambria" w:cs="Tahoma"/>
          <w:sz w:val="24"/>
          <w:szCs w:val="24"/>
        </w:rPr>
      </w:pPr>
    </w:p>
    <w:p w14:paraId="4993FD66" w14:textId="77777777" w:rsidR="00F15442" w:rsidRPr="00E15D33" w:rsidRDefault="00B37DA8" w:rsidP="00E15D33">
      <w:pPr>
        <w:shd w:val="clear" w:color="auto" w:fill="BFBFBF"/>
        <w:spacing w:after="0" w:line="240" w:lineRule="auto"/>
        <w:rPr>
          <w:rFonts w:ascii="Cambria" w:hAnsi="Cambria" w:cs="Tahoma"/>
          <w:b/>
          <w:bCs/>
          <w:sz w:val="24"/>
          <w:szCs w:val="24"/>
        </w:rPr>
      </w:pPr>
      <w:r w:rsidRPr="00716D67">
        <w:rPr>
          <w:rFonts w:ascii="Cambria" w:hAnsi="Cambria" w:cs="Tahoma"/>
          <w:b/>
          <w:bCs/>
          <w:sz w:val="24"/>
          <w:szCs w:val="24"/>
        </w:rPr>
        <w:t>CAREER OBJECTIVE:</w:t>
      </w:r>
    </w:p>
    <w:p w14:paraId="4D6D0AFE" w14:textId="77777777" w:rsidR="00EB566C" w:rsidRDefault="00B37DA8" w:rsidP="009C4B06">
      <w:pPr>
        <w:spacing w:after="0" w:line="360" w:lineRule="auto"/>
        <w:rPr>
          <w:rFonts w:ascii="Cambria" w:hAnsi="Cambria" w:cs="Tahoma"/>
          <w:sz w:val="24"/>
          <w:szCs w:val="24"/>
        </w:rPr>
      </w:pPr>
      <w:r w:rsidRPr="00716D67">
        <w:rPr>
          <w:rFonts w:ascii="Cambria" w:hAnsi="Cambria" w:cs="Tahoma"/>
          <w:sz w:val="24"/>
          <w:szCs w:val="24"/>
        </w:rPr>
        <w:t>To be an accomplishing professional in a progressive organization and contribute self towards organizational objectives and individual goal and improvise skills and attributes along with gaining knowledge and getting experience.</w:t>
      </w:r>
      <w:r w:rsidR="00EB566C">
        <w:rPr>
          <w:rFonts w:ascii="Cambria" w:hAnsi="Cambria" w:cs="Tahoma"/>
          <w:sz w:val="24"/>
          <w:szCs w:val="24"/>
        </w:rPr>
        <w:t xml:space="preserve"> </w:t>
      </w:r>
    </w:p>
    <w:p w14:paraId="6B4BA36A" w14:textId="77777777" w:rsidR="00807D4B" w:rsidRPr="00716D67" w:rsidRDefault="00807D4B" w:rsidP="009C4B06">
      <w:pPr>
        <w:spacing w:after="0" w:line="360" w:lineRule="auto"/>
        <w:rPr>
          <w:rFonts w:ascii="Cambria" w:hAnsi="Cambria" w:cs="Tahoma"/>
          <w:sz w:val="24"/>
          <w:szCs w:val="24"/>
        </w:rPr>
      </w:pPr>
    </w:p>
    <w:p w14:paraId="4FC8FDFC" w14:textId="77777777" w:rsidR="002E2580" w:rsidRDefault="002E2580" w:rsidP="00C13EBD">
      <w:pPr>
        <w:shd w:val="clear" w:color="auto" w:fill="BFBFBF"/>
        <w:spacing w:after="0" w:line="240" w:lineRule="auto"/>
        <w:rPr>
          <w:rFonts w:ascii="Cambria" w:hAnsi="Cambria" w:cs="Tahoma"/>
          <w:b/>
          <w:sz w:val="24"/>
          <w:szCs w:val="24"/>
        </w:rPr>
      </w:pPr>
    </w:p>
    <w:p w14:paraId="6CC49CB6" w14:textId="77777777" w:rsidR="00B37DA8" w:rsidRPr="00C13EBD" w:rsidRDefault="00E850AC" w:rsidP="00C13EBD">
      <w:pPr>
        <w:shd w:val="clear" w:color="auto" w:fill="BFBFBF"/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716D67">
        <w:rPr>
          <w:rFonts w:ascii="Cambria" w:hAnsi="Cambria" w:cs="Tahoma"/>
          <w:b/>
          <w:sz w:val="24"/>
          <w:szCs w:val="24"/>
        </w:rPr>
        <w:t>PROFESSIONAL EXPERIENCE</w:t>
      </w:r>
      <w:r w:rsidR="00E21380" w:rsidRPr="00716D67">
        <w:rPr>
          <w:rFonts w:ascii="Cambria" w:hAnsi="Cambria" w:cs="Tahoma"/>
          <w:b/>
          <w:sz w:val="24"/>
          <w:szCs w:val="24"/>
        </w:rPr>
        <w:t>:</w:t>
      </w:r>
    </w:p>
    <w:p w14:paraId="4DBCEF19" w14:textId="4256FCA7" w:rsidR="002A1DDB" w:rsidRDefault="00A36B01" w:rsidP="00E850AC">
      <w:pPr>
        <w:spacing w:after="0" w:line="240" w:lineRule="auto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color w:val="000000"/>
          <w:sz w:val="24"/>
          <w:szCs w:val="24"/>
        </w:rPr>
        <w:t>PREVIOUS</w:t>
      </w:r>
      <w:r w:rsidR="004A67C8" w:rsidRPr="00946867">
        <w:rPr>
          <w:rFonts w:ascii="Cambria" w:hAnsi="Cambria" w:cs="Tahoma"/>
          <w:b/>
          <w:bCs/>
          <w:color w:val="000000"/>
          <w:sz w:val="24"/>
          <w:szCs w:val="24"/>
        </w:rPr>
        <w:t xml:space="preserve"> </w:t>
      </w:r>
      <w:r w:rsidR="005C5F47" w:rsidRPr="00946867">
        <w:rPr>
          <w:rFonts w:ascii="Cambria" w:hAnsi="Cambria" w:cs="Tahoma"/>
          <w:b/>
          <w:bCs/>
          <w:color w:val="000000"/>
          <w:sz w:val="24"/>
          <w:szCs w:val="24"/>
        </w:rPr>
        <w:t>COMPANY:</w:t>
      </w:r>
      <w:r w:rsidR="005C5F47">
        <w:rPr>
          <w:rFonts w:ascii="Cambria" w:hAnsi="Cambria" w:cs="Tahoma"/>
          <w:b/>
          <w:bCs/>
          <w:color w:val="000000"/>
          <w:sz w:val="24"/>
          <w:szCs w:val="24"/>
        </w:rPr>
        <w:t xml:space="preserve"> KENT RO</w:t>
      </w:r>
      <w:r w:rsidR="005C5F47">
        <w:rPr>
          <w:rFonts w:ascii="Cambria" w:hAnsi="Cambria" w:cs="Tahoma"/>
          <w:b/>
          <w:bCs/>
          <w:sz w:val="24"/>
          <w:szCs w:val="24"/>
        </w:rPr>
        <w:t xml:space="preserve"> MARCH</w:t>
      </w:r>
      <w:r>
        <w:rPr>
          <w:rFonts w:ascii="Cambria" w:hAnsi="Cambria" w:cs="Tahoma"/>
          <w:b/>
          <w:bCs/>
          <w:sz w:val="24"/>
          <w:szCs w:val="24"/>
        </w:rPr>
        <w:t xml:space="preserve"> 10</w:t>
      </w:r>
      <w:r w:rsidRPr="00A36B01">
        <w:rPr>
          <w:rFonts w:ascii="Cambria" w:hAnsi="Cambria" w:cs="Tahoma"/>
          <w:b/>
          <w:bCs/>
          <w:sz w:val="24"/>
          <w:szCs w:val="24"/>
          <w:vertAlign w:val="superscript"/>
        </w:rPr>
        <w:t>TH</w:t>
      </w:r>
      <w:r>
        <w:rPr>
          <w:rFonts w:ascii="Cambria" w:hAnsi="Cambria" w:cs="Tahoma"/>
          <w:b/>
          <w:bCs/>
          <w:sz w:val="24"/>
          <w:szCs w:val="24"/>
        </w:rPr>
        <w:t xml:space="preserve"> </w:t>
      </w:r>
      <w:r w:rsidR="00F70660">
        <w:rPr>
          <w:rFonts w:ascii="Cambria" w:hAnsi="Cambria" w:cs="Tahoma"/>
          <w:b/>
          <w:bCs/>
          <w:sz w:val="24"/>
          <w:szCs w:val="24"/>
        </w:rPr>
        <w:t>2015</w:t>
      </w:r>
      <w:r>
        <w:rPr>
          <w:rFonts w:ascii="Cambria" w:hAnsi="Cambria" w:cs="Tahoma"/>
          <w:b/>
          <w:bCs/>
          <w:sz w:val="24"/>
          <w:szCs w:val="24"/>
        </w:rPr>
        <w:t>– APRIL 25</w:t>
      </w:r>
      <w:r w:rsidRPr="00A36B01">
        <w:rPr>
          <w:rFonts w:ascii="Cambria" w:hAnsi="Cambria" w:cs="Tahoma"/>
          <w:b/>
          <w:bCs/>
          <w:sz w:val="24"/>
          <w:szCs w:val="24"/>
          <w:vertAlign w:val="superscript"/>
        </w:rPr>
        <w:t>TH</w:t>
      </w:r>
      <w:r>
        <w:rPr>
          <w:rFonts w:ascii="Cambria" w:hAnsi="Cambria" w:cs="Tahoma"/>
          <w:b/>
          <w:bCs/>
          <w:sz w:val="24"/>
          <w:szCs w:val="24"/>
        </w:rPr>
        <w:t xml:space="preserve"> 201</w:t>
      </w:r>
      <w:r w:rsidR="002A1DDB">
        <w:rPr>
          <w:rFonts w:ascii="Cambria" w:hAnsi="Cambria" w:cs="Tahoma"/>
          <w:b/>
          <w:bCs/>
          <w:sz w:val="24"/>
          <w:szCs w:val="24"/>
        </w:rPr>
        <w:t>7</w:t>
      </w:r>
    </w:p>
    <w:p w14:paraId="642D6B05" w14:textId="520D3A1A" w:rsidR="009144AA" w:rsidRDefault="002A1DDB" w:rsidP="00E850AC">
      <w:pPr>
        <w:spacing w:after="0" w:line="240" w:lineRule="auto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 xml:space="preserve">PRESENT COMPANY:  </w:t>
      </w:r>
      <w:r w:rsidR="005C5F47">
        <w:rPr>
          <w:rFonts w:ascii="Cambria" w:hAnsi="Cambria" w:cs="Tahoma"/>
          <w:b/>
          <w:bCs/>
          <w:sz w:val="24"/>
          <w:szCs w:val="24"/>
        </w:rPr>
        <w:t>BAJAJ FINANCE AS A</w:t>
      </w:r>
      <w:r>
        <w:rPr>
          <w:rFonts w:ascii="Cambria" w:hAnsi="Cambria" w:cs="Tahoma"/>
          <w:b/>
          <w:bCs/>
          <w:sz w:val="24"/>
          <w:szCs w:val="24"/>
        </w:rPr>
        <w:t xml:space="preserve"> FIELD SALES </w:t>
      </w:r>
      <w:r w:rsidR="005C5F47">
        <w:rPr>
          <w:rFonts w:ascii="Cambria" w:hAnsi="Cambria" w:cs="Tahoma"/>
          <w:b/>
          <w:bCs/>
          <w:sz w:val="24"/>
          <w:szCs w:val="24"/>
        </w:rPr>
        <w:t>MANAGER.</w:t>
      </w:r>
    </w:p>
    <w:p w14:paraId="3D6F8FF5" w14:textId="54E73C17" w:rsidR="009144AA" w:rsidRPr="009144AA" w:rsidRDefault="00A27D5D" w:rsidP="00E850AC">
      <w:pPr>
        <w:spacing w:after="0" w:line="240" w:lineRule="auto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>JUN</w:t>
      </w:r>
      <w:r w:rsidR="005C5F47">
        <w:rPr>
          <w:rFonts w:ascii="Cambria" w:hAnsi="Cambria" w:cs="Tahoma"/>
          <w:b/>
          <w:bCs/>
          <w:sz w:val="24"/>
          <w:szCs w:val="24"/>
        </w:rPr>
        <w:t>E</w:t>
      </w:r>
      <w:r>
        <w:rPr>
          <w:rFonts w:ascii="Cambria" w:hAnsi="Cambria" w:cs="Tahoma"/>
          <w:b/>
          <w:bCs/>
          <w:sz w:val="24"/>
          <w:szCs w:val="24"/>
        </w:rPr>
        <w:t>20</w:t>
      </w:r>
      <w:r w:rsidR="009144AA">
        <w:rPr>
          <w:rFonts w:ascii="Cambria" w:hAnsi="Cambria" w:cs="Tahoma"/>
          <w:b/>
          <w:bCs/>
          <w:sz w:val="24"/>
          <w:szCs w:val="24"/>
        </w:rPr>
        <w:t>TH 2017- TILL DATE</w:t>
      </w:r>
    </w:p>
    <w:p w14:paraId="7BF28E7B" w14:textId="77777777" w:rsidR="00952126" w:rsidRPr="00716D67" w:rsidRDefault="00A36B01" w:rsidP="00E850AC">
      <w:pPr>
        <w:spacing w:after="0" w:line="240" w:lineRule="auto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 xml:space="preserve"> </w:t>
      </w:r>
      <w:r w:rsidR="004A67C8" w:rsidRPr="00716D67">
        <w:rPr>
          <w:rFonts w:ascii="Cambria" w:hAnsi="Cambria" w:cs="Tahoma"/>
          <w:b/>
          <w:bCs/>
          <w:sz w:val="24"/>
          <w:szCs w:val="24"/>
        </w:rPr>
        <w:t xml:space="preserve">                          </w:t>
      </w:r>
    </w:p>
    <w:p w14:paraId="2350F4C7" w14:textId="77777777" w:rsidR="00952126" w:rsidRPr="00716D67" w:rsidRDefault="002A1DDB" w:rsidP="00716D67">
      <w:pPr>
        <w:autoSpaceDE w:val="0"/>
        <w:autoSpaceDN w:val="0"/>
        <w:adjustRightInd w:val="0"/>
        <w:spacing w:line="240" w:lineRule="auto"/>
        <w:rPr>
          <w:rFonts w:ascii="Cambria" w:hAnsi="Cambria" w:cs="Tahoma"/>
          <w:b/>
          <w:color w:val="333333"/>
          <w:sz w:val="20"/>
          <w:szCs w:val="20"/>
        </w:rPr>
      </w:pPr>
      <w:r>
        <w:rPr>
          <w:rFonts w:ascii="Cambria" w:hAnsi="Cambria" w:cs="Tahoma"/>
          <w:b/>
          <w:color w:val="333333"/>
          <w:sz w:val="20"/>
          <w:szCs w:val="20"/>
          <w:u w:val="single"/>
        </w:rPr>
        <w:t xml:space="preserve"> </w:t>
      </w:r>
      <w:r w:rsidR="00952126" w:rsidRPr="00716D67">
        <w:rPr>
          <w:rFonts w:ascii="Cambria" w:hAnsi="Cambria" w:cs="Tahoma"/>
          <w:b/>
          <w:color w:val="333333"/>
          <w:sz w:val="20"/>
          <w:szCs w:val="20"/>
          <w:u w:val="single"/>
        </w:rPr>
        <w:t>JOB RESPONSIBILITIES</w:t>
      </w:r>
      <w:r w:rsidR="00952126" w:rsidRPr="00716D67">
        <w:rPr>
          <w:rFonts w:ascii="Cambria" w:hAnsi="Cambria" w:cs="Tahoma"/>
          <w:b/>
          <w:color w:val="333333"/>
          <w:sz w:val="20"/>
          <w:szCs w:val="20"/>
        </w:rPr>
        <w:t>:</w:t>
      </w:r>
    </w:p>
    <w:p w14:paraId="73CB45F0" w14:textId="7AEDF1FF" w:rsidR="00C13EBD" w:rsidRPr="00A41D2A" w:rsidRDefault="00943731" w:rsidP="00992678">
      <w:pPr>
        <w:numPr>
          <w:ilvl w:val="0"/>
          <w:numId w:val="27"/>
        </w:numPr>
        <w:spacing w:after="0" w:line="240" w:lineRule="auto"/>
        <w:rPr>
          <w:rFonts w:ascii="Cambria" w:hAnsi="Cambria" w:cs="Tahoma"/>
          <w:sz w:val="24"/>
          <w:szCs w:val="24"/>
          <w:lang w:eastAsia="en-IN"/>
        </w:rPr>
      </w:pPr>
      <w:r>
        <w:rPr>
          <w:rFonts w:ascii="Cambria" w:hAnsi="Cambria" w:cs="Tahoma"/>
        </w:rPr>
        <w:t xml:space="preserve">Expert professional in business </w:t>
      </w:r>
      <w:r w:rsidR="005C5F47">
        <w:rPr>
          <w:rFonts w:ascii="Cambria" w:hAnsi="Cambria" w:cs="Tahoma"/>
        </w:rPr>
        <w:t>development, planning</w:t>
      </w:r>
      <w:r>
        <w:rPr>
          <w:rFonts w:ascii="Cambria" w:hAnsi="Cambria" w:cs="Tahoma"/>
        </w:rPr>
        <w:t xml:space="preserve"> and executing business </w:t>
      </w:r>
      <w:r w:rsidR="005C5F47">
        <w:rPr>
          <w:rFonts w:ascii="Cambria" w:hAnsi="Cambria" w:cs="Tahoma"/>
        </w:rPr>
        <w:t>strategies,</w:t>
      </w:r>
      <w:r>
        <w:rPr>
          <w:rFonts w:ascii="Cambria" w:hAnsi="Cambria" w:cs="Tahoma"/>
        </w:rPr>
        <w:t xml:space="preserve"> </w:t>
      </w:r>
      <w:r w:rsidR="00227B21">
        <w:rPr>
          <w:rFonts w:ascii="Cambria" w:hAnsi="Cambria" w:cs="Tahoma"/>
        </w:rPr>
        <w:t xml:space="preserve">&amp; </w:t>
      </w:r>
      <w:r>
        <w:rPr>
          <w:rFonts w:ascii="Cambria" w:hAnsi="Cambria" w:cs="Tahoma"/>
        </w:rPr>
        <w:t>developing new market channels and building strong relationship with sales managers, customers and industry leaders.</w:t>
      </w:r>
    </w:p>
    <w:p w14:paraId="58470B9C" w14:textId="77777777" w:rsidR="00C13EBD" w:rsidRPr="00A41D2A" w:rsidRDefault="00C13EBD" w:rsidP="00992678">
      <w:pPr>
        <w:spacing w:after="0" w:line="240" w:lineRule="auto"/>
        <w:ind w:left="786"/>
        <w:rPr>
          <w:rFonts w:ascii="Cambria" w:hAnsi="Cambria" w:cs="Tahoma"/>
          <w:sz w:val="24"/>
          <w:szCs w:val="24"/>
          <w:lang w:eastAsia="en-IN"/>
        </w:rPr>
      </w:pPr>
      <w:r w:rsidRPr="00A41D2A">
        <w:rPr>
          <w:rFonts w:ascii="Cambria" w:hAnsi="Cambria" w:cs="Tahoma"/>
        </w:rPr>
        <w:t xml:space="preserve"> </w:t>
      </w:r>
    </w:p>
    <w:p w14:paraId="38955097" w14:textId="77777777" w:rsidR="00C13EBD" w:rsidRPr="00A41D2A" w:rsidRDefault="00952126" w:rsidP="00992678">
      <w:pPr>
        <w:numPr>
          <w:ilvl w:val="0"/>
          <w:numId w:val="27"/>
        </w:numPr>
        <w:spacing w:after="0" w:line="240" w:lineRule="auto"/>
        <w:rPr>
          <w:rFonts w:ascii="Cambria" w:hAnsi="Cambria" w:cs="Tahoma"/>
          <w:sz w:val="24"/>
          <w:szCs w:val="24"/>
          <w:lang w:eastAsia="en-IN"/>
        </w:rPr>
      </w:pPr>
      <w:r w:rsidRPr="00A41D2A">
        <w:rPr>
          <w:rFonts w:ascii="Cambria" w:hAnsi="Cambria" w:cs="Tahoma"/>
        </w:rPr>
        <w:t>Ensure products properly merchandised and providing pop material on time and supporting to trade like wall painting, banner, etc...</w:t>
      </w:r>
      <w:r w:rsidRPr="00A41D2A">
        <w:rPr>
          <w:rFonts w:ascii="Cambria" w:hAnsi="Cambria" w:cs="Tahoma"/>
        </w:rPr>
        <w:br/>
      </w:r>
    </w:p>
    <w:p w14:paraId="5341806E" w14:textId="77777777" w:rsidR="00C13EBD" w:rsidRPr="00A41D2A" w:rsidRDefault="00952126" w:rsidP="00992678">
      <w:pPr>
        <w:numPr>
          <w:ilvl w:val="0"/>
          <w:numId w:val="27"/>
        </w:numPr>
        <w:spacing w:after="0" w:line="240" w:lineRule="auto"/>
        <w:rPr>
          <w:rFonts w:ascii="Cambria" w:hAnsi="Cambria" w:cs="Tahoma"/>
          <w:b/>
          <w:lang w:eastAsia="en-IN"/>
        </w:rPr>
      </w:pPr>
      <w:r w:rsidRPr="00A41D2A">
        <w:rPr>
          <w:rFonts w:ascii="Cambria" w:hAnsi="Cambria" w:cs="Tahoma"/>
        </w:rPr>
        <w:t xml:space="preserve"> </w:t>
      </w:r>
      <w:r w:rsidRPr="00A41D2A">
        <w:rPr>
          <w:rFonts w:ascii="Cambria" w:hAnsi="Cambria" w:cs="Tahoma"/>
          <w:sz w:val="24"/>
        </w:rPr>
        <w:t xml:space="preserve">Ensure proper Visual Merchandising at </w:t>
      </w:r>
      <w:r w:rsidR="00AE49E8" w:rsidRPr="00A41D2A">
        <w:rPr>
          <w:rFonts w:ascii="Cambria" w:hAnsi="Cambria" w:cs="Tahoma"/>
          <w:sz w:val="24"/>
        </w:rPr>
        <w:t xml:space="preserve">all </w:t>
      </w:r>
      <w:r w:rsidRPr="00A41D2A">
        <w:rPr>
          <w:rFonts w:ascii="Cambria" w:hAnsi="Cambria" w:cs="Tahoma"/>
          <w:sz w:val="24"/>
        </w:rPr>
        <w:t xml:space="preserve">the </w:t>
      </w:r>
      <w:r w:rsidR="00AE49E8" w:rsidRPr="00A41D2A">
        <w:rPr>
          <w:rFonts w:ascii="Cambria" w:hAnsi="Cambria" w:cs="Tahoma"/>
          <w:sz w:val="24"/>
        </w:rPr>
        <w:t xml:space="preserve">Store. </w:t>
      </w:r>
    </w:p>
    <w:p w14:paraId="12E8D20E" w14:textId="77777777" w:rsidR="00274160" w:rsidRPr="00A41D2A" w:rsidRDefault="00274160" w:rsidP="00992678">
      <w:pPr>
        <w:spacing w:after="0" w:line="240" w:lineRule="auto"/>
        <w:ind w:left="786"/>
        <w:rPr>
          <w:rFonts w:ascii="Cambria" w:hAnsi="Cambria" w:cs="Tahoma"/>
          <w:b/>
          <w:lang w:eastAsia="en-IN"/>
        </w:rPr>
      </w:pPr>
    </w:p>
    <w:p w14:paraId="08CF319D" w14:textId="77777777" w:rsidR="00952126" w:rsidRPr="00A41D2A" w:rsidRDefault="00274160" w:rsidP="00992678">
      <w:pPr>
        <w:numPr>
          <w:ilvl w:val="0"/>
          <w:numId w:val="27"/>
        </w:numPr>
        <w:spacing w:after="0" w:line="240" w:lineRule="auto"/>
        <w:rPr>
          <w:rFonts w:ascii="Cambria" w:hAnsi="Cambria" w:cs="Tahoma"/>
          <w:lang w:eastAsia="en-IN"/>
        </w:rPr>
      </w:pPr>
      <w:r w:rsidRPr="00A41D2A">
        <w:rPr>
          <w:rFonts w:ascii="Cambria" w:hAnsi="Cambria" w:cs="Arial"/>
          <w:color w:val="000000"/>
        </w:rPr>
        <w:t>To make healthy relation with existing dealer</w:t>
      </w:r>
    </w:p>
    <w:p w14:paraId="0FAF154D" w14:textId="77777777" w:rsidR="00C13EBD" w:rsidRPr="00A41D2A" w:rsidRDefault="00C13EBD" w:rsidP="00992678">
      <w:pPr>
        <w:spacing w:after="0" w:line="240" w:lineRule="auto"/>
        <w:ind w:left="360"/>
        <w:rPr>
          <w:rFonts w:ascii="Cambria" w:hAnsi="Cambria" w:cs="Tahoma"/>
          <w:lang w:eastAsia="en-IN"/>
        </w:rPr>
      </w:pPr>
    </w:p>
    <w:p w14:paraId="4AD0E677" w14:textId="77777777" w:rsidR="00952126" w:rsidRPr="00A41D2A" w:rsidRDefault="00952126" w:rsidP="00992678">
      <w:pPr>
        <w:numPr>
          <w:ilvl w:val="0"/>
          <w:numId w:val="27"/>
        </w:numPr>
        <w:spacing w:after="0" w:line="240" w:lineRule="auto"/>
        <w:rPr>
          <w:rFonts w:ascii="Cambria" w:hAnsi="Cambria" w:cs="Tahoma"/>
          <w:lang w:eastAsia="en-IN"/>
        </w:rPr>
      </w:pPr>
      <w:r w:rsidRPr="00A41D2A">
        <w:rPr>
          <w:rFonts w:ascii="Cambria" w:hAnsi="Cambria" w:cs="Tahoma"/>
          <w:lang w:eastAsia="en-IN"/>
        </w:rPr>
        <w:t>Territory Management, expansion</w:t>
      </w:r>
      <w:r w:rsidR="00C13EBD" w:rsidRPr="00A41D2A">
        <w:rPr>
          <w:rFonts w:ascii="Cambria" w:hAnsi="Cambria" w:cs="Tahoma"/>
          <w:lang w:eastAsia="en-IN"/>
        </w:rPr>
        <w:t xml:space="preserve"> &amp;</w:t>
      </w:r>
      <w:r w:rsidR="00C13EBD" w:rsidRPr="00A41D2A">
        <w:rPr>
          <w:rFonts w:ascii="Cambria" w:hAnsi="Cambria" w:cs="Tahoma"/>
          <w:color w:val="000000"/>
          <w:lang w:eastAsia="en-IN"/>
        </w:rPr>
        <w:t xml:space="preserve"> explain Scheme briefing to Dealers</w:t>
      </w:r>
    </w:p>
    <w:p w14:paraId="4B26459C" w14:textId="77777777" w:rsidR="00952126" w:rsidRPr="00A41D2A" w:rsidRDefault="00952126" w:rsidP="00992678">
      <w:pPr>
        <w:spacing w:after="0" w:line="240" w:lineRule="auto"/>
        <w:ind w:left="360"/>
        <w:rPr>
          <w:rFonts w:ascii="Cambria" w:hAnsi="Cambria" w:cs="Tahoma"/>
          <w:lang w:eastAsia="en-IN"/>
        </w:rPr>
      </w:pPr>
    </w:p>
    <w:p w14:paraId="16495E78" w14:textId="0EF38540" w:rsidR="00952126" w:rsidRPr="00A41D2A" w:rsidRDefault="00952126" w:rsidP="00992678">
      <w:pPr>
        <w:numPr>
          <w:ilvl w:val="0"/>
          <w:numId w:val="27"/>
        </w:numPr>
        <w:spacing w:after="0" w:line="240" w:lineRule="auto"/>
        <w:rPr>
          <w:rFonts w:ascii="Cambria" w:hAnsi="Cambria" w:cs="Tahoma"/>
          <w:color w:val="000000"/>
          <w:lang w:eastAsia="en-IN"/>
        </w:rPr>
      </w:pPr>
      <w:r w:rsidRPr="00A41D2A">
        <w:rPr>
          <w:rFonts w:ascii="Cambria" w:hAnsi="Cambria" w:cs="Tahoma"/>
          <w:color w:val="000000"/>
          <w:lang w:eastAsia="en-IN"/>
        </w:rPr>
        <w:t xml:space="preserve">Reporting on </w:t>
      </w:r>
      <w:r w:rsidR="005C5F47" w:rsidRPr="00A41D2A">
        <w:rPr>
          <w:rFonts w:ascii="Cambria" w:hAnsi="Cambria" w:cs="Tahoma"/>
          <w:color w:val="000000"/>
          <w:lang w:eastAsia="en-IN"/>
        </w:rPr>
        <w:t>competitors’</w:t>
      </w:r>
      <w:r w:rsidRPr="00A41D2A">
        <w:rPr>
          <w:rFonts w:ascii="Cambria" w:hAnsi="Cambria" w:cs="Tahoma"/>
          <w:color w:val="000000"/>
          <w:lang w:eastAsia="en-IN"/>
        </w:rPr>
        <w:t xml:space="preserve"> activities on sales promotions.</w:t>
      </w:r>
    </w:p>
    <w:p w14:paraId="17B9F18C" w14:textId="77777777" w:rsidR="00952126" w:rsidRPr="00A41D2A" w:rsidRDefault="00952126" w:rsidP="00992678">
      <w:pPr>
        <w:spacing w:after="0" w:line="240" w:lineRule="auto"/>
        <w:ind w:left="360"/>
        <w:rPr>
          <w:rFonts w:ascii="Cambria" w:hAnsi="Cambria" w:cs="Tahoma"/>
          <w:color w:val="000000"/>
          <w:lang w:eastAsia="en-IN"/>
        </w:rPr>
      </w:pPr>
    </w:p>
    <w:p w14:paraId="53743411" w14:textId="77777777" w:rsidR="00204618" w:rsidRPr="00A41D2A" w:rsidRDefault="00D4383F" w:rsidP="00992678">
      <w:pPr>
        <w:numPr>
          <w:ilvl w:val="0"/>
          <w:numId w:val="27"/>
        </w:numPr>
        <w:spacing w:after="0" w:line="240" w:lineRule="auto"/>
        <w:rPr>
          <w:rFonts w:ascii="Cambria" w:hAnsi="Cambria" w:cs="Tahoma"/>
          <w:lang w:eastAsia="en-IN"/>
        </w:rPr>
      </w:pPr>
      <w:r w:rsidRPr="00A41D2A">
        <w:rPr>
          <w:rFonts w:ascii="Cambria" w:hAnsi="Cambria" w:cs="Arial"/>
          <w:color w:val="000000"/>
        </w:rPr>
        <w:t>Managing existing dealers and retailer to increase their business</w:t>
      </w:r>
      <w:r w:rsidR="00204618" w:rsidRPr="00A41D2A">
        <w:rPr>
          <w:rFonts w:ascii="Cambria" w:hAnsi="Cambria" w:cs="Arial"/>
          <w:color w:val="000000"/>
        </w:rPr>
        <w:t>.</w:t>
      </w:r>
    </w:p>
    <w:p w14:paraId="2BFE5076" w14:textId="77777777" w:rsidR="00204618" w:rsidRPr="00A41D2A" w:rsidRDefault="00204618" w:rsidP="00992678">
      <w:pPr>
        <w:pStyle w:val="ListParagraph"/>
        <w:rPr>
          <w:rFonts w:ascii="Cambria" w:hAnsi="Cambria" w:cs="Tahoma"/>
          <w:lang w:eastAsia="en-IN"/>
        </w:rPr>
      </w:pPr>
    </w:p>
    <w:p w14:paraId="56618200" w14:textId="77777777" w:rsidR="00952126" w:rsidRPr="00A41D2A" w:rsidRDefault="00952126" w:rsidP="00C13EBD">
      <w:pPr>
        <w:numPr>
          <w:ilvl w:val="0"/>
          <w:numId w:val="27"/>
        </w:numPr>
        <w:spacing w:after="0" w:line="240" w:lineRule="auto"/>
        <w:rPr>
          <w:rFonts w:ascii="Cambria" w:hAnsi="Cambria" w:cs="Tahoma"/>
          <w:lang w:eastAsia="en-IN"/>
        </w:rPr>
      </w:pPr>
      <w:r w:rsidRPr="00A41D2A">
        <w:rPr>
          <w:rFonts w:ascii="Cambria" w:hAnsi="Cambria" w:cs="Tahoma"/>
          <w:lang w:eastAsia="en-IN"/>
        </w:rPr>
        <w:t>Monitoring the performance of the franchisees on parameters like Transaction value, Loyalty program enrolment &amp; redemption etc</w:t>
      </w:r>
    </w:p>
    <w:p w14:paraId="75C5309C" w14:textId="77777777" w:rsidR="00952126" w:rsidRPr="00A41D2A" w:rsidRDefault="00952126" w:rsidP="00716D67">
      <w:pPr>
        <w:spacing w:after="0" w:line="240" w:lineRule="auto"/>
        <w:ind w:left="360"/>
        <w:rPr>
          <w:rFonts w:ascii="Cambria" w:hAnsi="Cambria" w:cs="Tahoma"/>
          <w:color w:val="000000"/>
          <w:lang w:eastAsia="en-IN"/>
        </w:rPr>
      </w:pPr>
    </w:p>
    <w:p w14:paraId="28E6BF1E" w14:textId="77777777" w:rsidR="00943731" w:rsidRPr="00943731" w:rsidRDefault="00943731" w:rsidP="00C13EBD">
      <w:pPr>
        <w:numPr>
          <w:ilvl w:val="0"/>
          <w:numId w:val="27"/>
        </w:numPr>
        <w:tabs>
          <w:tab w:val="left" w:pos="142"/>
        </w:tabs>
        <w:spacing w:after="0" w:line="240" w:lineRule="auto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lang w:eastAsia="en-IN"/>
        </w:rPr>
        <w:t>Vast experience with branding and introducing new products</w:t>
      </w:r>
    </w:p>
    <w:p w14:paraId="373EB1D9" w14:textId="77777777" w:rsidR="00943731" w:rsidRDefault="00943731" w:rsidP="00943731">
      <w:pPr>
        <w:pStyle w:val="ListParagraph"/>
        <w:rPr>
          <w:rFonts w:ascii="Cambria" w:hAnsi="Cambria" w:cs="Tahoma"/>
          <w:lang w:eastAsia="en-IN"/>
        </w:rPr>
      </w:pPr>
    </w:p>
    <w:p w14:paraId="7B39A466" w14:textId="77777777" w:rsidR="00943731" w:rsidRPr="00917B06" w:rsidRDefault="00943731" w:rsidP="00943731">
      <w:pPr>
        <w:numPr>
          <w:ilvl w:val="0"/>
          <w:numId w:val="27"/>
        </w:numPr>
        <w:spacing w:after="0" w:line="240" w:lineRule="auto"/>
        <w:rPr>
          <w:rFonts w:ascii="Cambria" w:hAnsi="Cambria" w:cs="Tahoma"/>
          <w:sz w:val="24"/>
          <w:szCs w:val="24"/>
          <w:lang w:eastAsia="en-IN"/>
        </w:rPr>
      </w:pPr>
      <w:r w:rsidRPr="00A41D2A">
        <w:rPr>
          <w:rFonts w:ascii="Cambria" w:hAnsi="Cambria" w:cs="Tahoma"/>
        </w:rPr>
        <w:lastRenderedPageBreak/>
        <w:t>Visiting Outlets and train the designated Territory outlets, on products and selling techniques.</w:t>
      </w:r>
    </w:p>
    <w:p w14:paraId="6D64E3B3" w14:textId="77777777" w:rsidR="00917B06" w:rsidRDefault="00917B06" w:rsidP="00917B06">
      <w:pPr>
        <w:pStyle w:val="ListParagraph"/>
        <w:rPr>
          <w:rFonts w:ascii="Cambria" w:hAnsi="Cambria" w:cs="Tahoma"/>
          <w:lang w:eastAsia="en-IN"/>
        </w:rPr>
      </w:pPr>
    </w:p>
    <w:p w14:paraId="5280339A" w14:textId="77777777" w:rsidR="00917B06" w:rsidRDefault="00917B06" w:rsidP="00917B06">
      <w:pPr>
        <w:spacing w:after="0" w:line="240" w:lineRule="auto"/>
        <w:ind w:left="1146"/>
        <w:rPr>
          <w:rFonts w:ascii="Cambria" w:hAnsi="Cambria" w:cs="Tahoma"/>
          <w:sz w:val="24"/>
          <w:szCs w:val="24"/>
          <w:lang w:eastAsia="en-IN"/>
        </w:rPr>
      </w:pPr>
    </w:p>
    <w:p w14:paraId="1B48723D" w14:textId="77777777" w:rsidR="002E2580" w:rsidRPr="00A41D2A" w:rsidRDefault="002E2580" w:rsidP="00917B06">
      <w:pPr>
        <w:spacing w:after="0" w:line="240" w:lineRule="auto"/>
        <w:ind w:left="1146"/>
        <w:rPr>
          <w:rFonts w:ascii="Cambria" w:hAnsi="Cambria" w:cs="Tahoma"/>
          <w:sz w:val="24"/>
          <w:szCs w:val="24"/>
          <w:lang w:eastAsia="en-IN"/>
        </w:rPr>
      </w:pPr>
    </w:p>
    <w:p w14:paraId="45535917" w14:textId="77777777" w:rsidR="00917B06" w:rsidRPr="00716D67" w:rsidRDefault="00917B06" w:rsidP="00917B06">
      <w:pPr>
        <w:shd w:val="clear" w:color="auto" w:fill="BFBFBF"/>
        <w:spacing w:after="0" w:line="240" w:lineRule="auto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>OBJECTIVE STATEMENT:</w:t>
      </w:r>
    </w:p>
    <w:p w14:paraId="298D9369" w14:textId="77777777" w:rsidR="004A67C8" w:rsidRDefault="00917B06" w:rsidP="00716D67">
      <w:pPr>
        <w:spacing w:after="0" w:line="240" w:lineRule="auto"/>
        <w:ind w:left="180" w:hanging="630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 xml:space="preserve">    </w:t>
      </w:r>
    </w:p>
    <w:p w14:paraId="375CE4A2" w14:textId="77777777" w:rsidR="00716D67" w:rsidRDefault="00917B06" w:rsidP="009C4B06">
      <w:pPr>
        <w:numPr>
          <w:ilvl w:val="0"/>
          <w:numId w:val="28"/>
        </w:numPr>
        <w:spacing w:after="0" w:line="360" w:lineRule="auto"/>
        <w:rPr>
          <w:rFonts w:ascii="Cambria" w:hAnsi="Cambria" w:cs="Tahoma"/>
          <w:b/>
          <w:bCs/>
          <w:sz w:val="24"/>
          <w:szCs w:val="24"/>
        </w:rPr>
      </w:pPr>
      <w:r w:rsidRPr="00917B06">
        <w:rPr>
          <w:rFonts w:ascii="Cambria" w:hAnsi="Cambria" w:cs="Tahoma"/>
          <w:bCs/>
          <w:sz w:val="24"/>
          <w:szCs w:val="24"/>
        </w:rPr>
        <w:t>Desire to join a fast paced growing firm that offers a constructive workplace to develop brand strategies.</w:t>
      </w:r>
      <w:r>
        <w:rPr>
          <w:rFonts w:ascii="Cambria" w:hAnsi="Cambria" w:cs="Tahoma"/>
          <w:bCs/>
          <w:sz w:val="24"/>
          <w:szCs w:val="24"/>
        </w:rPr>
        <w:t xml:space="preserve"> </w:t>
      </w:r>
      <w:r w:rsidRPr="00917B06">
        <w:rPr>
          <w:rFonts w:ascii="Cambria" w:hAnsi="Cambria" w:cs="Tahoma"/>
          <w:bCs/>
          <w:sz w:val="24"/>
          <w:szCs w:val="24"/>
        </w:rPr>
        <w:t xml:space="preserve"> Initiate </w:t>
      </w:r>
      <w:r>
        <w:rPr>
          <w:rFonts w:ascii="Cambria" w:hAnsi="Cambria" w:cs="Tahoma"/>
          <w:bCs/>
          <w:sz w:val="24"/>
          <w:szCs w:val="24"/>
        </w:rPr>
        <w:t xml:space="preserve">  </w:t>
      </w:r>
      <w:r w:rsidRPr="00917B06">
        <w:rPr>
          <w:rFonts w:ascii="Cambria" w:hAnsi="Cambria" w:cs="Tahoma"/>
          <w:bCs/>
          <w:sz w:val="24"/>
          <w:szCs w:val="24"/>
        </w:rPr>
        <w:t xml:space="preserve">strategic </w:t>
      </w:r>
      <w:r>
        <w:rPr>
          <w:rFonts w:ascii="Cambria" w:hAnsi="Cambria" w:cs="Tahoma"/>
          <w:bCs/>
          <w:sz w:val="24"/>
          <w:szCs w:val="24"/>
        </w:rPr>
        <w:t xml:space="preserve">  </w:t>
      </w:r>
      <w:r w:rsidRPr="00917B06">
        <w:rPr>
          <w:rFonts w:ascii="Cambria" w:hAnsi="Cambria" w:cs="Tahoma"/>
          <w:bCs/>
          <w:sz w:val="24"/>
          <w:szCs w:val="24"/>
        </w:rPr>
        <w:t>alliances</w:t>
      </w:r>
      <w:r>
        <w:rPr>
          <w:rFonts w:ascii="Cambria" w:hAnsi="Cambria" w:cs="Tahoma"/>
          <w:bCs/>
          <w:sz w:val="24"/>
          <w:szCs w:val="24"/>
        </w:rPr>
        <w:t xml:space="preserve">   </w:t>
      </w:r>
      <w:r w:rsidRPr="00917B06">
        <w:rPr>
          <w:rFonts w:ascii="Cambria" w:hAnsi="Cambria" w:cs="Tahoma"/>
          <w:bCs/>
          <w:sz w:val="24"/>
          <w:szCs w:val="24"/>
        </w:rPr>
        <w:t>,</w:t>
      </w:r>
      <w:r>
        <w:rPr>
          <w:rFonts w:ascii="Cambria" w:hAnsi="Cambria" w:cs="Tahoma"/>
          <w:bCs/>
          <w:sz w:val="24"/>
          <w:szCs w:val="24"/>
        </w:rPr>
        <w:t xml:space="preserve"> </w:t>
      </w:r>
      <w:r w:rsidRPr="00917B06">
        <w:rPr>
          <w:rFonts w:ascii="Cambria" w:hAnsi="Cambria" w:cs="Tahoma"/>
          <w:bCs/>
          <w:sz w:val="24"/>
          <w:szCs w:val="24"/>
        </w:rPr>
        <w:t>promote new products, and interact with new clients in order to develop sustained business for the organization</w:t>
      </w:r>
      <w:r>
        <w:rPr>
          <w:rFonts w:ascii="Cambria" w:hAnsi="Cambria" w:cs="Tahoma"/>
          <w:b/>
          <w:bCs/>
          <w:sz w:val="24"/>
          <w:szCs w:val="24"/>
        </w:rPr>
        <w:t>.</w:t>
      </w:r>
    </w:p>
    <w:p w14:paraId="01BBEB41" w14:textId="77777777" w:rsidR="002E2580" w:rsidRPr="00917B06" w:rsidRDefault="002E2580" w:rsidP="009C4B06">
      <w:pPr>
        <w:spacing w:after="0" w:line="240" w:lineRule="auto"/>
        <w:ind w:left="900"/>
        <w:rPr>
          <w:rFonts w:ascii="Cambria" w:hAnsi="Cambria" w:cs="Tahoma"/>
          <w:b/>
          <w:bCs/>
          <w:sz w:val="24"/>
          <w:szCs w:val="24"/>
        </w:rPr>
      </w:pPr>
    </w:p>
    <w:p w14:paraId="213CCC45" w14:textId="77777777" w:rsidR="00997B4C" w:rsidRPr="00716D67" w:rsidRDefault="00997B4C" w:rsidP="00BC16A1">
      <w:pPr>
        <w:spacing w:after="0" w:line="240" w:lineRule="auto"/>
        <w:ind w:left="180" w:hanging="630"/>
        <w:rPr>
          <w:rFonts w:ascii="Cambria" w:hAnsi="Cambria" w:cs="Tahoma"/>
          <w:b/>
          <w:bCs/>
          <w:sz w:val="24"/>
          <w:szCs w:val="24"/>
        </w:rPr>
      </w:pPr>
      <w:r w:rsidRPr="00716D67">
        <w:rPr>
          <w:rFonts w:ascii="Cambria" w:hAnsi="Cambria" w:cs="Tahoma"/>
          <w:bCs/>
          <w:sz w:val="24"/>
          <w:szCs w:val="24"/>
        </w:rPr>
        <w:t xml:space="preserve">           </w:t>
      </w:r>
    </w:p>
    <w:p w14:paraId="34753AA0" w14:textId="77777777" w:rsidR="00997B4C" w:rsidRPr="00716D67" w:rsidRDefault="00E850AC" w:rsidP="00E850AC">
      <w:pPr>
        <w:shd w:val="clear" w:color="auto" w:fill="BFBFBF"/>
        <w:spacing w:after="0" w:line="240" w:lineRule="auto"/>
        <w:rPr>
          <w:rFonts w:ascii="Cambria" w:hAnsi="Cambria" w:cs="Tahoma"/>
          <w:b/>
          <w:bCs/>
          <w:sz w:val="24"/>
          <w:szCs w:val="24"/>
        </w:rPr>
      </w:pPr>
      <w:r w:rsidRPr="00716D67">
        <w:rPr>
          <w:rFonts w:ascii="Cambria" w:hAnsi="Cambria" w:cs="Tahoma"/>
          <w:b/>
          <w:bCs/>
          <w:sz w:val="24"/>
          <w:szCs w:val="24"/>
        </w:rPr>
        <w:t>CO- CURRICULAR ACTIVITIES IN PROFESSION:</w:t>
      </w:r>
    </w:p>
    <w:p w14:paraId="1056E884" w14:textId="77777777" w:rsidR="00F15442" w:rsidRPr="00716D67" w:rsidRDefault="00F15442" w:rsidP="00F15442">
      <w:pPr>
        <w:spacing w:after="0" w:line="240" w:lineRule="auto"/>
        <w:ind w:left="720"/>
        <w:rPr>
          <w:rFonts w:ascii="Cambria" w:hAnsi="Cambria" w:cs="Tahoma"/>
          <w:bCs/>
          <w:sz w:val="24"/>
          <w:szCs w:val="24"/>
        </w:rPr>
      </w:pPr>
    </w:p>
    <w:p w14:paraId="7122C201" w14:textId="77777777" w:rsidR="00507F6F" w:rsidRDefault="00507F6F" w:rsidP="009C4B06">
      <w:pPr>
        <w:numPr>
          <w:ilvl w:val="0"/>
          <w:numId w:val="7"/>
        </w:numPr>
        <w:spacing w:after="0" w:line="360" w:lineRule="auto"/>
        <w:rPr>
          <w:rFonts w:ascii="Cambria" w:hAnsi="Cambria" w:cs="Tahoma"/>
          <w:bCs/>
          <w:sz w:val="24"/>
          <w:szCs w:val="24"/>
        </w:rPr>
      </w:pPr>
      <w:r>
        <w:rPr>
          <w:rFonts w:ascii="Cambria" w:hAnsi="Cambria" w:cs="Tahoma"/>
          <w:bCs/>
          <w:sz w:val="24"/>
          <w:szCs w:val="24"/>
        </w:rPr>
        <w:t>Personal loan, Home loan, Bussiness Loan Etc….</w:t>
      </w:r>
    </w:p>
    <w:p w14:paraId="5D798717" w14:textId="77777777" w:rsidR="00BA4B16" w:rsidRPr="00716D67" w:rsidRDefault="00BA4B16" w:rsidP="009C4B06">
      <w:pPr>
        <w:numPr>
          <w:ilvl w:val="0"/>
          <w:numId w:val="7"/>
        </w:numPr>
        <w:spacing w:after="0" w:line="360" w:lineRule="auto"/>
        <w:rPr>
          <w:rFonts w:ascii="Cambria" w:hAnsi="Cambria" w:cs="Tahoma"/>
          <w:bCs/>
          <w:sz w:val="24"/>
          <w:szCs w:val="24"/>
        </w:rPr>
      </w:pPr>
      <w:r w:rsidRPr="00716D67">
        <w:rPr>
          <w:rFonts w:ascii="Cambria" w:hAnsi="Cambria" w:cs="Tahoma"/>
          <w:bCs/>
          <w:sz w:val="24"/>
          <w:szCs w:val="24"/>
        </w:rPr>
        <w:t>Handling Marketing activities, Location finalizing, indoor and outdoor marketing</w:t>
      </w:r>
    </w:p>
    <w:p w14:paraId="1A405865" w14:textId="77777777" w:rsidR="00BA4B16" w:rsidRPr="00716D67" w:rsidRDefault="00BA4B16" w:rsidP="009C4B06">
      <w:pPr>
        <w:numPr>
          <w:ilvl w:val="0"/>
          <w:numId w:val="7"/>
        </w:numPr>
        <w:spacing w:after="0" w:line="360" w:lineRule="auto"/>
        <w:rPr>
          <w:rFonts w:ascii="Cambria" w:hAnsi="Cambria" w:cs="Tahoma"/>
          <w:bCs/>
          <w:sz w:val="24"/>
          <w:szCs w:val="24"/>
        </w:rPr>
      </w:pPr>
      <w:r w:rsidRPr="00716D67">
        <w:rPr>
          <w:rFonts w:ascii="Cambria" w:hAnsi="Cambria" w:cs="Tahoma"/>
          <w:bCs/>
          <w:sz w:val="24"/>
          <w:szCs w:val="24"/>
        </w:rPr>
        <w:t>Handling Promotional offers.</w:t>
      </w:r>
    </w:p>
    <w:p w14:paraId="318BE8C5" w14:textId="77777777" w:rsidR="00BA4B16" w:rsidRDefault="00BA4B16" w:rsidP="009C4B06">
      <w:pPr>
        <w:numPr>
          <w:ilvl w:val="0"/>
          <w:numId w:val="7"/>
        </w:numPr>
        <w:spacing w:after="0" w:line="360" w:lineRule="auto"/>
        <w:rPr>
          <w:rFonts w:ascii="Cambria" w:hAnsi="Cambria" w:cs="Tahoma"/>
          <w:bCs/>
          <w:sz w:val="24"/>
          <w:szCs w:val="24"/>
        </w:rPr>
      </w:pPr>
      <w:r w:rsidRPr="00716D67">
        <w:rPr>
          <w:rFonts w:ascii="Cambria" w:hAnsi="Cambria" w:cs="Tahoma"/>
          <w:bCs/>
          <w:sz w:val="24"/>
          <w:szCs w:val="24"/>
        </w:rPr>
        <w:t>Arranging for festive themes etc..,</w:t>
      </w:r>
    </w:p>
    <w:p w14:paraId="5F6D8B61" w14:textId="77777777" w:rsidR="0042691E" w:rsidRDefault="009C4B06" w:rsidP="009C4B06">
      <w:pPr>
        <w:tabs>
          <w:tab w:val="left" w:pos="1935"/>
        </w:tabs>
        <w:spacing w:after="0" w:line="360" w:lineRule="auto"/>
        <w:ind w:left="360"/>
        <w:rPr>
          <w:rFonts w:ascii="Cambria" w:hAnsi="Cambria" w:cs="Tahoma"/>
          <w:bCs/>
          <w:sz w:val="24"/>
          <w:szCs w:val="24"/>
        </w:rPr>
      </w:pPr>
      <w:r>
        <w:rPr>
          <w:rFonts w:ascii="Cambria" w:hAnsi="Cambria" w:cs="Tahoma"/>
          <w:bCs/>
          <w:sz w:val="24"/>
          <w:szCs w:val="24"/>
        </w:rPr>
        <w:tab/>
      </w:r>
    </w:p>
    <w:p w14:paraId="088902D3" w14:textId="77777777" w:rsidR="002E2580" w:rsidRPr="0042691E" w:rsidRDefault="002E2580" w:rsidP="009C4B06">
      <w:pPr>
        <w:spacing w:after="0" w:line="360" w:lineRule="auto"/>
        <w:ind w:left="360"/>
        <w:rPr>
          <w:rFonts w:ascii="Cambria" w:hAnsi="Cambria" w:cs="Tahoma"/>
          <w:bCs/>
          <w:sz w:val="24"/>
          <w:szCs w:val="24"/>
        </w:rPr>
      </w:pPr>
    </w:p>
    <w:p w14:paraId="0B3E126D" w14:textId="77777777" w:rsidR="00BA4B16" w:rsidRPr="00622E5C" w:rsidRDefault="00BA4B16" w:rsidP="00622E5C">
      <w:pPr>
        <w:shd w:val="clear" w:color="auto" w:fill="BFBFBF"/>
        <w:spacing w:after="0" w:line="240" w:lineRule="auto"/>
        <w:rPr>
          <w:rFonts w:ascii="Cambria" w:hAnsi="Cambria" w:cs="Tahoma"/>
          <w:b/>
          <w:bCs/>
          <w:sz w:val="24"/>
          <w:szCs w:val="24"/>
        </w:rPr>
      </w:pPr>
      <w:r w:rsidRPr="00716D67">
        <w:rPr>
          <w:rFonts w:ascii="Cambria" w:hAnsi="Cambria" w:cs="Tahoma"/>
          <w:b/>
          <w:bCs/>
          <w:sz w:val="24"/>
          <w:szCs w:val="24"/>
        </w:rPr>
        <w:t>KEY STRENGTH:</w:t>
      </w:r>
    </w:p>
    <w:p w14:paraId="675594CB" w14:textId="77777777" w:rsidR="00622E5C" w:rsidRPr="00716D67" w:rsidRDefault="00622E5C" w:rsidP="009C4B06">
      <w:pPr>
        <w:numPr>
          <w:ilvl w:val="0"/>
          <w:numId w:val="2"/>
        </w:numPr>
        <w:spacing w:after="0" w:line="360" w:lineRule="auto"/>
        <w:ind w:left="810" w:hanging="36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Self – assured and confident.</w:t>
      </w:r>
    </w:p>
    <w:p w14:paraId="593A2E99" w14:textId="77777777" w:rsidR="00BA4B16" w:rsidRPr="00716D67" w:rsidRDefault="00BA4B16" w:rsidP="009C4B06">
      <w:pPr>
        <w:numPr>
          <w:ilvl w:val="0"/>
          <w:numId w:val="2"/>
        </w:numPr>
        <w:spacing w:after="0" w:line="360" w:lineRule="auto"/>
        <w:ind w:left="810" w:hanging="360"/>
        <w:rPr>
          <w:rFonts w:ascii="Cambria" w:hAnsi="Cambria" w:cs="Tahoma"/>
          <w:sz w:val="24"/>
          <w:szCs w:val="24"/>
        </w:rPr>
      </w:pPr>
      <w:r w:rsidRPr="00716D67">
        <w:rPr>
          <w:rFonts w:ascii="Cambria" w:hAnsi="Cambria" w:cs="Tahoma"/>
          <w:sz w:val="24"/>
          <w:szCs w:val="24"/>
        </w:rPr>
        <w:t xml:space="preserve">Team Player with excellent relationship management &amp; interpersonal skills. </w:t>
      </w:r>
    </w:p>
    <w:p w14:paraId="281A9147" w14:textId="77777777" w:rsidR="00BA4B16" w:rsidRPr="00716D67" w:rsidRDefault="00BA4B16" w:rsidP="009C4B06">
      <w:pPr>
        <w:numPr>
          <w:ilvl w:val="0"/>
          <w:numId w:val="2"/>
        </w:numPr>
        <w:spacing w:after="0" w:line="360" w:lineRule="auto"/>
        <w:ind w:left="810" w:hanging="360"/>
        <w:rPr>
          <w:rFonts w:ascii="Cambria" w:hAnsi="Cambria" w:cs="Tahoma"/>
          <w:sz w:val="24"/>
          <w:szCs w:val="24"/>
        </w:rPr>
      </w:pPr>
      <w:r w:rsidRPr="00716D67">
        <w:rPr>
          <w:rFonts w:ascii="Cambria" w:hAnsi="Cambria" w:cs="Tahoma"/>
          <w:sz w:val="24"/>
          <w:szCs w:val="24"/>
        </w:rPr>
        <w:t>Strong analytical, reasoning, problem solving &amp; organizational abilities.</w:t>
      </w:r>
    </w:p>
    <w:p w14:paraId="1E4427A3" w14:textId="77777777" w:rsidR="002E2580" w:rsidRPr="009C4B06" w:rsidRDefault="00BA4B16" w:rsidP="009C4B06">
      <w:pPr>
        <w:numPr>
          <w:ilvl w:val="0"/>
          <w:numId w:val="2"/>
        </w:numPr>
        <w:spacing w:after="0" w:line="360" w:lineRule="auto"/>
        <w:ind w:left="810" w:hanging="360"/>
        <w:rPr>
          <w:rFonts w:ascii="Cambria" w:hAnsi="Cambria" w:cs="Tahoma"/>
          <w:sz w:val="24"/>
          <w:szCs w:val="24"/>
        </w:rPr>
      </w:pPr>
      <w:r w:rsidRPr="00716D67">
        <w:rPr>
          <w:rFonts w:ascii="Cambria" w:hAnsi="Cambria" w:cs="Tahoma"/>
          <w:sz w:val="24"/>
          <w:szCs w:val="24"/>
        </w:rPr>
        <w:t>Passion for learning new things and keen eye for details.</w:t>
      </w:r>
    </w:p>
    <w:p w14:paraId="37B15FB3" w14:textId="77777777" w:rsidR="00622E5C" w:rsidRDefault="00622E5C" w:rsidP="001C12B3">
      <w:pPr>
        <w:shd w:val="clear" w:color="auto" w:fill="BFBFBF"/>
        <w:spacing w:after="0" w:line="240" w:lineRule="auto"/>
        <w:ind w:left="180" w:hanging="90"/>
        <w:rPr>
          <w:rFonts w:ascii="Cambria" w:hAnsi="Cambria" w:cs="Tahoma"/>
          <w:b/>
          <w:bCs/>
          <w:sz w:val="24"/>
          <w:szCs w:val="24"/>
        </w:rPr>
      </w:pPr>
    </w:p>
    <w:p w14:paraId="2AB11472" w14:textId="77777777" w:rsidR="00B37DA8" w:rsidRPr="001C12B3" w:rsidRDefault="00B37DA8" w:rsidP="001C12B3">
      <w:pPr>
        <w:shd w:val="clear" w:color="auto" w:fill="BFBFBF"/>
        <w:spacing w:after="0" w:line="240" w:lineRule="auto"/>
        <w:ind w:left="180" w:hanging="90"/>
        <w:rPr>
          <w:rFonts w:ascii="Cambria" w:hAnsi="Cambria" w:cs="Tahoma"/>
          <w:b/>
          <w:bCs/>
          <w:sz w:val="24"/>
          <w:szCs w:val="24"/>
        </w:rPr>
      </w:pPr>
      <w:r w:rsidRPr="00716D67">
        <w:rPr>
          <w:rFonts w:ascii="Cambria" w:hAnsi="Cambria" w:cs="Tahoma"/>
          <w:b/>
          <w:bCs/>
          <w:sz w:val="24"/>
          <w:szCs w:val="24"/>
        </w:rPr>
        <w:t>ACADEMIC CREDENTIALS:</w:t>
      </w:r>
    </w:p>
    <w:p w14:paraId="666A18A7" w14:textId="5B9153AA" w:rsidR="0048588D" w:rsidRDefault="0042691E" w:rsidP="0042691E">
      <w:pPr>
        <w:numPr>
          <w:ilvl w:val="0"/>
          <w:numId w:val="29"/>
        </w:numPr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Bachelor’s degree </w:t>
      </w:r>
      <w:r w:rsidR="005C5F47">
        <w:rPr>
          <w:rFonts w:ascii="Cambria" w:hAnsi="Cambria" w:cs="Tahoma"/>
          <w:sz w:val="24"/>
          <w:szCs w:val="24"/>
        </w:rPr>
        <w:t>in Commerce</w:t>
      </w:r>
      <w:r w:rsidR="00227B21">
        <w:rPr>
          <w:rFonts w:ascii="Cambria" w:hAnsi="Cambria" w:cs="Tahoma"/>
          <w:sz w:val="24"/>
          <w:szCs w:val="24"/>
        </w:rPr>
        <w:t xml:space="preserve"> </w:t>
      </w:r>
      <w:r w:rsidR="00C83DD8">
        <w:rPr>
          <w:rFonts w:ascii="Cambria" w:hAnsi="Cambria" w:cs="Tahoma"/>
          <w:sz w:val="24"/>
          <w:szCs w:val="24"/>
        </w:rPr>
        <w:t>(B.com)</w:t>
      </w:r>
      <w:r w:rsidR="00EB7439">
        <w:rPr>
          <w:rFonts w:ascii="Cambria" w:hAnsi="Cambria" w:cs="Tahoma"/>
          <w:sz w:val="24"/>
          <w:szCs w:val="24"/>
        </w:rPr>
        <w:t xml:space="preserve"> </w:t>
      </w:r>
      <w:r w:rsidR="005C5F47">
        <w:rPr>
          <w:rFonts w:ascii="Cambria" w:hAnsi="Cambria" w:cs="Tahoma"/>
          <w:sz w:val="24"/>
          <w:szCs w:val="24"/>
        </w:rPr>
        <w:t>8</w:t>
      </w:r>
      <w:r w:rsidR="00EB7439">
        <w:rPr>
          <w:rFonts w:ascii="Cambria" w:hAnsi="Cambria" w:cs="Tahoma"/>
          <w:sz w:val="24"/>
          <w:szCs w:val="24"/>
        </w:rPr>
        <w:t>1.65%</w:t>
      </w:r>
      <w:r w:rsidR="00057F88">
        <w:rPr>
          <w:rFonts w:ascii="Cambria" w:hAnsi="Cambria" w:cs="Tahoma"/>
          <w:sz w:val="24"/>
          <w:szCs w:val="24"/>
        </w:rPr>
        <w:t xml:space="preserve"> </w:t>
      </w:r>
    </w:p>
    <w:p w14:paraId="0F40A433" w14:textId="77777777" w:rsidR="0042691E" w:rsidRPr="00716D67" w:rsidRDefault="0042691E" w:rsidP="0042691E">
      <w:pPr>
        <w:spacing w:after="0" w:line="240" w:lineRule="auto"/>
        <w:rPr>
          <w:rFonts w:ascii="Cambria" w:hAnsi="Cambria" w:cs="Tahoma"/>
          <w:sz w:val="24"/>
          <w:szCs w:val="24"/>
        </w:rPr>
      </w:pPr>
    </w:p>
    <w:p w14:paraId="3DE7F0B9" w14:textId="77777777" w:rsidR="001C12B3" w:rsidRDefault="001C12B3" w:rsidP="00E850AC">
      <w:pPr>
        <w:shd w:val="clear" w:color="auto" w:fill="BFBFBF"/>
        <w:spacing w:after="0" w:line="240" w:lineRule="auto"/>
        <w:rPr>
          <w:rFonts w:ascii="Cambria" w:hAnsi="Cambria" w:cs="Tahoma"/>
          <w:b/>
          <w:bCs/>
          <w:sz w:val="24"/>
          <w:szCs w:val="24"/>
        </w:rPr>
      </w:pPr>
    </w:p>
    <w:p w14:paraId="060ACBE4" w14:textId="77777777" w:rsidR="00C2393A" w:rsidRPr="009470E7" w:rsidRDefault="00B37DA8" w:rsidP="009470E7">
      <w:pPr>
        <w:shd w:val="clear" w:color="auto" w:fill="BFBFBF"/>
        <w:spacing w:after="0" w:line="240" w:lineRule="auto"/>
        <w:rPr>
          <w:rFonts w:ascii="Cambria" w:hAnsi="Cambria" w:cs="Tahoma"/>
          <w:b/>
          <w:bCs/>
          <w:sz w:val="24"/>
          <w:szCs w:val="24"/>
        </w:rPr>
      </w:pPr>
      <w:r w:rsidRPr="00716D67">
        <w:rPr>
          <w:rFonts w:ascii="Cambria" w:hAnsi="Cambria" w:cs="Tahoma"/>
          <w:b/>
          <w:bCs/>
          <w:sz w:val="24"/>
          <w:szCs w:val="24"/>
        </w:rPr>
        <w:t>TECHNICAL SKILLS:</w:t>
      </w:r>
    </w:p>
    <w:p w14:paraId="673CA5C5" w14:textId="5E2BD0EA" w:rsidR="00E46AF0" w:rsidRPr="00716D67" w:rsidRDefault="00E46AF0" w:rsidP="009C4B06">
      <w:pPr>
        <w:pStyle w:val="Achievement"/>
        <w:numPr>
          <w:ilvl w:val="0"/>
          <w:numId w:val="20"/>
        </w:numPr>
        <w:rPr>
          <w:rFonts w:ascii="Cambria" w:hAnsi="Cambria" w:cs="Tahoma"/>
          <w:b w:val="0"/>
          <w:sz w:val="22"/>
          <w:szCs w:val="22"/>
        </w:rPr>
      </w:pPr>
      <w:r w:rsidRPr="00716D67">
        <w:rPr>
          <w:rFonts w:ascii="Cambria" w:hAnsi="Cambria" w:cs="Tahoma"/>
          <w:b w:val="0"/>
          <w:sz w:val="22"/>
          <w:szCs w:val="22"/>
        </w:rPr>
        <w:t xml:space="preserve">Operating Systems known: Windows </w:t>
      </w:r>
      <w:r w:rsidR="005C5F47">
        <w:rPr>
          <w:rFonts w:ascii="Cambria" w:hAnsi="Cambria" w:cs="Tahoma"/>
          <w:b w:val="0"/>
          <w:sz w:val="22"/>
          <w:szCs w:val="22"/>
        </w:rPr>
        <w:t>10,8,7</w:t>
      </w:r>
    </w:p>
    <w:p w14:paraId="1CB05C65" w14:textId="7784AD44" w:rsidR="00E46AF0" w:rsidRPr="00716D67" w:rsidRDefault="00E46AF0" w:rsidP="009C4B06">
      <w:pPr>
        <w:pStyle w:val="Achievement"/>
        <w:numPr>
          <w:ilvl w:val="0"/>
          <w:numId w:val="20"/>
        </w:numPr>
        <w:rPr>
          <w:rFonts w:ascii="Cambria" w:hAnsi="Cambria" w:cs="Tahoma"/>
          <w:b w:val="0"/>
          <w:sz w:val="22"/>
          <w:szCs w:val="22"/>
        </w:rPr>
      </w:pPr>
      <w:r w:rsidRPr="00716D67">
        <w:rPr>
          <w:rFonts w:ascii="Cambria" w:hAnsi="Cambria" w:cs="Tahoma"/>
          <w:b w:val="0"/>
          <w:sz w:val="22"/>
          <w:szCs w:val="22"/>
        </w:rPr>
        <w:t xml:space="preserve">MS </w:t>
      </w:r>
      <w:r w:rsidR="00227B21">
        <w:rPr>
          <w:rFonts w:ascii="Cambria" w:hAnsi="Cambria" w:cs="Tahoma"/>
          <w:b w:val="0"/>
          <w:sz w:val="22"/>
          <w:szCs w:val="22"/>
        </w:rPr>
        <w:t>Office Tools - Word, PowerPoint,</w:t>
      </w:r>
      <w:r w:rsidR="006051A3">
        <w:rPr>
          <w:rFonts w:ascii="Cambria" w:hAnsi="Cambria" w:cs="Tahoma"/>
          <w:b w:val="0"/>
          <w:sz w:val="22"/>
          <w:szCs w:val="22"/>
        </w:rPr>
        <w:t xml:space="preserve"> </w:t>
      </w:r>
      <w:r w:rsidR="005C5F47">
        <w:rPr>
          <w:rFonts w:ascii="Cambria" w:hAnsi="Cambria" w:cs="Tahoma"/>
          <w:b w:val="0"/>
          <w:sz w:val="22"/>
          <w:szCs w:val="22"/>
        </w:rPr>
        <w:t>Excel</w:t>
      </w:r>
      <w:r w:rsidR="006051A3">
        <w:rPr>
          <w:rFonts w:ascii="Cambria" w:hAnsi="Cambria" w:cs="Tahoma"/>
          <w:b w:val="0"/>
          <w:sz w:val="22"/>
          <w:szCs w:val="22"/>
        </w:rPr>
        <w:t xml:space="preserve"> </w:t>
      </w:r>
      <w:r w:rsidR="005C5F47">
        <w:rPr>
          <w:rFonts w:ascii="Cambria" w:hAnsi="Cambria" w:cs="Tahoma"/>
          <w:b w:val="0"/>
          <w:sz w:val="22"/>
          <w:szCs w:val="22"/>
        </w:rPr>
        <w:t>Etc.</w:t>
      </w:r>
      <w:r w:rsidR="006051A3">
        <w:rPr>
          <w:rFonts w:ascii="Cambria" w:hAnsi="Cambria" w:cs="Tahoma"/>
          <w:b w:val="0"/>
          <w:sz w:val="22"/>
          <w:szCs w:val="22"/>
        </w:rPr>
        <w:t>…</w:t>
      </w:r>
    </w:p>
    <w:p w14:paraId="34D562C3" w14:textId="77777777" w:rsidR="00E850AC" w:rsidRDefault="00E46AF0" w:rsidP="009C4B06">
      <w:pPr>
        <w:pStyle w:val="Achievement"/>
        <w:numPr>
          <w:ilvl w:val="0"/>
          <w:numId w:val="20"/>
        </w:numPr>
        <w:rPr>
          <w:rFonts w:ascii="Cambria" w:hAnsi="Cambria" w:cs="Tahoma"/>
          <w:b w:val="0"/>
          <w:sz w:val="22"/>
          <w:szCs w:val="22"/>
        </w:rPr>
      </w:pPr>
      <w:r w:rsidRPr="00716D67">
        <w:rPr>
          <w:rFonts w:ascii="Cambria" w:hAnsi="Cambria" w:cs="Tahoma"/>
          <w:b w:val="0"/>
          <w:sz w:val="22"/>
          <w:szCs w:val="22"/>
        </w:rPr>
        <w:t>Internet and E-mail operations</w:t>
      </w:r>
    </w:p>
    <w:p w14:paraId="793AA508" w14:textId="77777777" w:rsidR="009C4B06" w:rsidRDefault="009C4B06" w:rsidP="009C4B06">
      <w:pPr>
        <w:pStyle w:val="Achievement"/>
        <w:ind w:left="720" w:firstLine="0"/>
        <w:rPr>
          <w:rFonts w:ascii="Cambria" w:hAnsi="Cambria" w:cs="Tahoma"/>
          <w:b w:val="0"/>
          <w:sz w:val="22"/>
          <w:szCs w:val="22"/>
        </w:rPr>
      </w:pPr>
    </w:p>
    <w:p w14:paraId="59DA2E13" w14:textId="77777777" w:rsidR="009C4B06" w:rsidRDefault="009C4B06" w:rsidP="007221BF">
      <w:pPr>
        <w:shd w:val="clear" w:color="auto" w:fill="BFBFBF"/>
        <w:spacing w:after="0" w:line="240" w:lineRule="auto"/>
        <w:rPr>
          <w:rFonts w:ascii="Cambria" w:hAnsi="Cambria" w:cs="Tahoma"/>
          <w:b/>
          <w:sz w:val="24"/>
        </w:rPr>
      </w:pPr>
    </w:p>
    <w:p w14:paraId="222666A5" w14:textId="77777777" w:rsidR="009C4B06" w:rsidRDefault="009C4B06" w:rsidP="007221BF">
      <w:pPr>
        <w:shd w:val="clear" w:color="auto" w:fill="BFBFBF"/>
        <w:spacing w:after="0" w:line="240" w:lineRule="auto"/>
        <w:rPr>
          <w:rFonts w:ascii="Cambria" w:hAnsi="Cambria" w:cs="Tahoma"/>
          <w:b/>
          <w:sz w:val="24"/>
        </w:rPr>
      </w:pPr>
    </w:p>
    <w:p w14:paraId="363C9651" w14:textId="77777777" w:rsidR="00201B90" w:rsidRPr="007221BF" w:rsidRDefault="00716D67" w:rsidP="007221BF">
      <w:pPr>
        <w:shd w:val="clear" w:color="auto" w:fill="BFBFBF"/>
        <w:spacing w:after="0" w:line="240" w:lineRule="auto"/>
        <w:rPr>
          <w:rFonts w:ascii="Cambria" w:hAnsi="Cambria" w:cs="Tahoma"/>
          <w:b/>
          <w:bCs/>
          <w:sz w:val="24"/>
          <w:szCs w:val="24"/>
        </w:rPr>
      </w:pPr>
      <w:r w:rsidRPr="00716D67">
        <w:rPr>
          <w:rFonts w:ascii="Cambria" w:hAnsi="Cambria" w:cs="Tahoma"/>
          <w:b/>
          <w:sz w:val="24"/>
        </w:rPr>
        <w:lastRenderedPageBreak/>
        <w:t>PERSONAL DETAILS</w:t>
      </w:r>
      <w:r w:rsidR="00B37DA8" w:rsidRPr="00716D67">
        <w:rPr>
          <w:rFonts w:ascii="Cambria" w:hAnsi="Cambria" w:cs="Tahoma"/>
          <w:b/>
          <w:bCs/>
          <w:sz w:val="24"/>
          <w:szCs w:val="24"/>
        </w:rPr>
        <w:t>:</w:t>
      </w:r>
    </w:p>
    <w:p w14:paraId="4D5F7B1D" w14:textId="77777777" w:rsidR="00201B90" w:rsidRPr="00716D67" w:rsidRDefault="00201B90" w:rsidP="00622E5C">
      <w:pPr>
        <w:spacing w:line="240" w:lineRule="auto"/>
        <w:rPr>
          <w:rFonts w:ascii="Cambria" w:hAnsi="Cambria" w:cs="Tahoma"/>
          <w:szCs w:val="20"/>
        </w:rPr>
      </w:pPr>
      <w:r w:rsidRPr="00716D67">
        <w:rPr>
          <w:rFonts w:ascii="Cambria" w:hAnsi="Cambria" w:cs="Tahoma"/>
          <w:szCs w:val="20"/>
        </w:rPr>
        <w:t xml:space="preserve">Gender </w:t>
      </w:r>
      <w:r w:rsidRPr="00716D67">
        <w:rPr>
          <w:rFonts w:ascii="Cambria" w:hAnsi="Cambria" w:cs="Tahoma"/>
          <w:szCs w:val="20"/>
        </w:rPr>
        <w:tab/>
      </w:r>
      <w:r w:rsidRPr="00716D67">
        <w:rPr>
          <w:rFonts w:ascii="Cambria" w:hAnsi="Cambria" w:cs="Tahoma"/>
          <w:szCs w:val="20"/>
        </w:rPr>
        <w:tab/>
        <w:t xml:space="preserve">       :   Male</w:t>
      </w:r>
    </w:p>
    <w:p w14:paraId="6302F1A2" w14:textId="27734FDA" w:rsidR="00201B90" w:rsidRPr="00716D67" w:rsidRDefault="00201B90" w:rsidP="00622E5C">
      <w:pPr>
        <w:spacing w:line="240" w:lineRule="auto"/>
        <w:rPr>
          <w:rFonts w:ascii="Cambria" w:hAnsi="Cambria" w:cs="Tahoma"/>
        </w:rPr>
      </w:pPr>
      <w:r w:rsidRPr="00716D67">
        <w:rPr>
          <w:rFonts w:ascii="Cambria" w:hAnsi="Cambria" w:cs="Tahoma"/>
        </w:rPr>
        <w:t>Date of Birth</w:t>
      </w:r>
      <w:r w:rsidRPr="00716D67">
        <w:rPr>
          <w:rFonts w:ascii="Cambria" w:hAnsi="Cambria" w:cs="Tahoma"/>
        </w:rPr>
        <w:tab/>
      </w:r>
      <w:r w:rsidRPr="00716D67">
        <w:rPr>
          <w:rFonts w:ascii="Cambria" w:hAnsi="Cambria" w:cs="Tahoma"/>
        </w:rPr>
        <w:tab/>
        <w:t xml:space="preserve">       :   </w:t>
      </w:r>
      <w:r w:rsidR="005C5F47">
        <w:rPr>
          <w:rFonts w:ascii="Cambria" w:hAnsi="Cambria" w:cs="Tahoma"/>
        </w:rPr>
        <w:t>0</w:t>
      </w:r>
      <w:r w:rsidR="00227B21">
        <w:rPr>
          <w:rFonts w:ascii="Cambria" w:hAnsi="Cambria" w:cs="Tahoma"/>
        </w:rPr>
        <w:t>1</w:t>
      </w:r>
      <w:r w:rsidR="00227B21" w:rsidRPr="00227B21">
        <w:rPr>
          <w:rFonts w:ascii="Cambria" w:hAnsi="Cambria" w:cs="Tahoma"/>
          <w:vertAlign w:val="superscript"/>
        </w:rPr>
        <w:t>st</w:t>
      </w:r>
      <w:r w:rsidR="00227B21">
        <w:rPr>
          <w:rFonts w:ascii="Cambria" w:hAnsi="Cambria" w:cs="Tahoma"/>
        </w:rPr>
        <w:t xml:space="preserve"> </w:t>
      </w:r>
      <w:r w:rsidR="005C5F47">
        <w:rPr>
          <w:rFonts w:ascii="Cambria" w:hAnsi="Cambria" w:cs="Tahoma"/>
        </w:rPr>
        <w:t>JUNE</w:t>
      </w:r>
      <w:r w:rsidR="00227B21">
        <w:rPr>
          <w:rFonts w:ascii="Cambria" w:hAnsi="Cambria" w:cs="Tahoma"/>
        </w:rPr>
        <w:t xml:space="preserve"> 199</w:t>
      </w:r>
      <w:r w:rsidR="005C5F47">
        <w:rPr>
          <w:rFonts w:ascii="Cambria" w:hAnsi="Cambria" w:cs="Tahoma"/>
        </w:rPr>
        <w:t>4</w:t>
      </w:r>
    </w:p>
    <w:p w14:paraId="02FCB57D" w14:textId="77777777" w:rsidR="00201B90" w:rsidRPr="00716D67" w:rsidRDefault="00201B90" w:rsidP="00622E5C">
      <w:pPr>
        <w:spacing w:line="240" w:lineRule="auto"/>
        <w:rPr>
          <w:rFonts w:ascii="Cambria" w:hAnsi="Cambria" w:cs="Tahoma"/>
        </w:rPr>
      </w:pPr>
      <w:r w:rsidRPr="00716D67">
        <w:rPr>
          <w:rFonts w:ascii="Cambria" w:hAnsi="Cambria" w:cs="Tahoma"/>
        </w:rPr>
        <w:t>Nationality</w:t>
      </w:r>
      <w:r w:rsidRPr="00716D67">
        <w:rPr>
          <w:rFonts w:ascii="Cambria" w:hAnsi="Cambria" w:cs="Tahoma"/>
        </w:rPr>
        <w:tab/>
      </w:r>
      <w:r w:rsidRPr="00716D67">
        <w:rPr>
          <w:rFonts w:ascii="Cambria" w:hAnsi="Cambria" w:cs="Tahoma"/>
        </w:rPr>
        <w:tab/>
        <w:t xml:space="preserve">       :   Indian</w:t>
      </w:r>
    </w:p>
    <w:p w14:paraId="33CB2386" w14:textId="77777777" w:rsidR="00201B90" w:rsidRPr="00716D67" w:rsidRDefault="00201B90" w:rsidP="00622E5C">
      <w:pPr>
        <w:spacing w:line="240" w:lineRule="auto"/>
        <w:rPr>
          <w:rFonts w:ascii="Cambria" w:hAnsi="Cambria" w:cs="Tahoma"/>
        </w:rPr>
      </w:pPr>
      <w:r w:rsidRPr="00716D67">
        <w:rPr>
          <w:rFonts w:ascii="Cambria" w:hAnsi="Cambria" w:cs="Tahoma"/>
        </w:rPr>
        <w:t xml:space="preserve">Marital Status               </w:t>
      </w:r>
      <w:r w:rsidR="00716D67">
        <w:rPr>
          <w:rFonts w:ascii="Cambria" w:hAnsi="Cambria" w:cs="Tahoma"/>
        </w:rPr>
        <w:t xml:space="preserve">          </w:t>
      </w:r>
      <w:r w:rsidRPr="00716D67">
        <w:rPr>
          <w:rFonts w:ascii="Cambria" w:hAnsi="Cambria" w:cs="Tahoma"/>
        </w:rPr>
        <w:t xml:space="preserve">: </w:t>
      </w:r>
      <w:r w:rsidR="00227B21">
        <w:rPr>
          <w:rFonts w:ascii="Cambria" w:hAnsi="Cambria" w:cs="Tahoma"/>
        </w:rPr>
        <w:t>Single</w:t>
      </w:r>
    </w:p>
    <w:p w14:paraId="35049236" w14:textId="4BE70292" w:rsidR="0048588D" w:rsidRPr="005C5F47" w:rsidRDefault="00201B90" w:rsidP="009C4B06">
      <w:pPr>
        <w:pStyle w:val="Title"/>
        <w:tabs>
          <w:tab w:val="left" w:pos="-1980"/>
        </w:tabs>
        <w:spacing w:line="360" w:lineRule="auto"/>
        <w:jc w:val="left"/>
        <w:rPr>
          <w:rFonts w:ascii="Cambria" w:hAnsi="Cambria" w:cs="Tahoma"/>
          <w:b w:val="0"/>
          <w:bCs w:val="0"/>
          <w:i w:val="0"/>
          <w:sz w:val="22"/>
          <w:szCs w:val="22"/>
          <w:u w:val="none"/>
        </w:rPr>
      </w:pPr>
      <w:r w:rsidRPr="00716D67">
        <w:rPr>
          <w:rFonts w:ascii="Cambria" w:hAnsi="Cambria" w:cs="Tahoma"/>
          <w:b w:val="0"/>
          <w:bCs w:val="0"/>
          <w:i w:val="0"/>
          <w:sz w:val="22"/>
          <w:szCs w:val="22"/>
          <w:u w:val="none"/>
        </w:rPr>
        <w:t>Interests/ Hobbies</w:t>
      </w:r>
      <w:r w:rsidRPr="00716D67">
        <w:rPr>
          <w:rFonts w:ascii="Cambria" w:hAnsi="Cambria" w:cs="Tahoma"/>
          <w:bCs w:val="0"/>
          <w:sz w:val="22"/>
          <w:szCs w:val="22"/>
          <w:u w:val="none"/>
        </w:rPr>
        <w:t xml:space="preserve">     </w:t>
      </w:r>
      <w:r w:rsidRPr="00716D67">
        <w:rPr>
          <w:rFonts w:ascii="Cambria" w:hAnsi="Cambria" w:cs="Tahoma"/>
          <w:b w:val="0"/>
          <w:bCs w:val="0"/>
          <w:i w:val="0"/>
          <w:sz w:val="22"/>
          <w:szCs w:val="22"/>
          <w:u w:val="none"/>
        </w:rPr>
        <w:t xml:space="preserve">    </w:t>
      </w:r>
      <w:r w:rsidR="00BA6C18">
        <w:rPr>
          <w:rFonts w:ascii="Cambria" w:hAnsi="Cambria" w:cs="Tahoma"/>
          <w:b w:val="0"/>
          <w:bCs w:val="0"/>
          <w:i w:val="0"/>
          <w:sz w:val="22"/>
          <w:szCs w:val="22"/>
          <w:u w:val="none"/>
        </w:rPr>
        <w:t xml:space="preserve">        </w:t>
      </w:r>
      <w:r w:rsidRPr="00716D67">
        <w:rPr>
          <w:rFonts w:ascii="Cambria" w:hAnsi="Cambria" w:cs="Tahoma"/>
          <w:b w:val="0"/>
          <w:bCs w:val="0"/>
          <w:i w:val="0"/>
          <w:sz w:val="22"/>
          <w:szCs w:val="22"/>
          <w:u w:val="none"/>
        </w:rPr>
        <w:t>:</w:t>
      </w:r>
      <w:r w:rsidRPr="00716D67">
        <w:rPr>
          <w:rFonts w:ascii="Cambria" w:hAnsi="Cambria" w:cs="Tahoma"/>
          <w:bCs w:val="0"/>
          <w:sz w:val="22"/>
          <w:szCs w:val="22"/>
          <w:u w:val="none"/>
        </w:rPr>
        <w:t xml:space="preserve">  </w:t>
      </w:r>
      <w:r w:rsidRPr="00716D67">
        <w:rPr>
          <w:rFonts w:ascii="Cambria" w:hAnsi="Cambria" w:cs="Tahoma"/>
          <w:b w:val="0"/>
          <w:bCs w:val="0"/>
          <w:i w:val="0"/>
          <w:sz w:val="22"/>
          <w:szCs w:val="22"/>
          <w:u w:val="none"/>
        </w:rPr>
        <w:t>Listening to music</w:t>
      </w:r>
      <w:r w:rsidR="005C5F47">
        <w:rPr>
          <w:rFonts w:ascii="Cambria" w:hAnsi="Cambria" w:cs="Tahoma"/>
          <w:b w:val="0"/>
          <w:bCs w:val="0"/>
          <w:i w:val="0"/>
          <w:sz w:val="22"/>
          <w:szCs w:val="22"/>
          <w:u w:val="none"/>
        </w:rPr>
        <w:t>,</w:t>
      </w:r>
      <w:bookmarkStart w:id="0" w:name="_GoBack"/>
      <w:bookmarkEnd w:id="0"/>
      <w:r w:rsidRPr="00716D67">
        <w:rPr>
          <w:rFonts w:ascii="Cambria" w:hAnsi="Cambria" w:cs="Tahoma"/>
          <w:b w:val="0"/>
          <w:bCs w:val="0"/>
          <w:i w:val="0"/>
          <w:sz w:val="22"/>
          <w:szCs w:val="22"/>
          <w:u w:val="none"/>
        </w:rPr>
        <w:t xml:space="preserve"> playing </w:t>
      </w:r>
      <w:r w:rsidR="005C5F47" w:rsidRPr="00716D67">
        <w:rPr>
          <w:rFonts w:ascii="Cambria" w:hAnsi="Cambria" w:cs="Tahoma"/>
          <w:b w:val="0"/>
          <w:bCs w:val="0"/>
          <w:i w:val="0"/>
          <w:sz w:val="22"/>
          <w:szCs w:val="22"/>
          <w:u w:val="none"/>
        </w:rPr>
        <w:t>badminton</w:t>
      </w:r>
      <w:r w:rsidRPr="00716D67">
        <w:rPr>
          <w:rFonts w:ascii="Cambria" w:hAnsi="Cambria" w:cs="Tahoma"/>
          <w:b w:val="0"/>
          <w:bCs w:val="0"/>
          <w:i w:val="0"/>
          <w:sz w:val="22"/>
          <w:szCs w:val="22"/>
          <w:u w:val="none"/>
        </w:rPr>
        <w:t>, swimming</w:t>
      </w:r>
      <w:r w:rsidR="00937AB2">
        <w:rPr>
          <w:rFonts w:ascii="Cambria" w:hAnsi="Cambria" w:cs="Tahoma"/>
          <w:bCs w:val="0"/>
          <w:iCs w:val="0"/>
          <w:sz w:val="22"/>
          <w:szCs w:val="22"/>
        </w:rPr>
        <w:t xml:space="preserve"> </w:t>
      </w:r>
      <w:r w:rsidRPr="00716D67">
        <w:rPr>
          <w:rFonts w:ascii="Cambria" w:hAnsi="Cambria" w:cs="Tahoma"/>
          <w:bCs w:val="0"/>
          <w:iCs w:val="0"/>
          <w:sz w:val="22"/>
          <w:szCs w:val="22"/>
        </w:rPr>
        <w:t xml:space="preserve">                </w:t>
      </w:r>
    </w:p>
    <w:p w14:paraId="0B69EFFF" w14:textId="77777777" w:rsidR="00201B90" w:rsidRPr="00716D67" w:rsidRDefault="00201B90" w:rsidP="009C4B06">
      <w:pPr>
        <w:pStyle w:val="Title"/>
        <w:tabs>
          <w:tab w:val="left" w:pos="-1980"/>
        </w:tabs>
        <w:spacing w:line="360" w:lineRule="auto"/>
        <w:jc w:val="left"/>
        <w:rPr>
          <w:rFonts w:ascii="Cambria" w:hAnsi="Cambria" w:cs="Tahoma"/>
          <w:b w:val="0"/>
          <w:bCs w:val="0"/>
          <w:i w:val="0"/>
          <w:sz w:val="22"/>
          <w:szCs w:val="22"/>
          <w:u w:val="none"/>
        </w:rPr>
      </w:pPr>
      <w:r w:rsidRPr="00716D67">
        <w:rPr>
          <w:rFonts w:ascii="Cambria" w:hAnsi="Cambria" w:cs="Tahoma"/>
          <w:bCs w:val="0"/>
          <w:iCs w:val="0"/>
          <w:sz w:val="22"/>
          <w:szCs w:val="22"/>
        </w:rPr>
        <w:t xml:space="preserve">                                          </w:t>
      </w:r>
    </w:p>
    <w:p w14:paraId="3FBE1C1E" w14:textId="53D69188" w:rsidR="00305991" w:rsidRDefault="00201B90" w:rsidP="005C5F47">
      <w:pPr>
        <w:spacing w:line="360" w:lineRule="auto"/>
        <w:rPr>
          <w:rFonts w:ascii="Cambria" w:hAnsi="Cambria" w:cs="Tahoma"/>
          <w:bCs/>
        </w:rPr>
      </w:pPr>
      <w:r w:rsidRPr="00716D67">
        <w:rPr>
          <w:rFonts w:ascii="Cambria" w:hAnsi="Cambria" w:cs="Tahoma"/>
        </w:rPr>
        <w:t>Languages Known</w:t>
      </w:r>
      <w:r w:rsidRPr="00716D67">
        <w:rPr>
          <w:rFonts w:ascii="Cambria" w:hAnsi="Cambria" w:cs="Tahoma"/>
        </w:rPr>
        <w:tab/>
        <w:t xml:space="preserve">        </w:t>
      </w:r>
      <w:r w:rsidR="00BA6C18">
        <w:rPr>
          <w:rFonts w:ascii="Cambria" w:hAnsi="Cambria" w:cs="Tahoma"/>
        </w:rPr>
        <w:t xml:space="preserve">  </w:t>
      </w:r>
      <w:r w:rsidR="00BC536A">
        <w:rPr>
          <w:rFonts w:ascii="Cambria" w:hAnsi="Cambria" w:cs="Tahoma"/>
        </w:rPr>
        <w:t xml:space="preserve">: English, Kannada </w:t>
      </w:r>
      <w:r w:rsidR="005C5F47">
        <w:rPr>
          <w:rFonts w:ascii="Cambria" w:hAnsi="Cambria" w:cs="Tahoma"/>
        </w:rPr>
        <w:t>Hindi, and</w:t>
      </w:r>
      <w:r w:rsidR="001C7393">
        <w:rPr>
          <w:rFonts w:ascii="Cambria" w:hAnsi="Cambria" w:cs="Tahoma"/>
        </w:rPr>
        <w:t xml:space="preserve"> </w:t>
      </w:r>
      <w:r w:rsidR="005C5F47">
        <w:rPr>
          <w:rFonts w:ascii="Cambria" w:hAnsi="Cambria" w:cs="Tahoma"/>
        </w:rPr>
        <w:t>German</w:t>
      </w:r>
      <w:r w:rsidRPr="00716D67">
        <w:rPr>
          <w:rFonts w:ascii="Cambria" w:hAnsi="Cambria" w:cs="Tahoma"/>
          <w:bCs/>
        </w:rPr>
        <w:t xml:space="preserve">       </w:t>
      </w:r>
    </w:p>
    <w:p w14:paraId="7B497BD1" w14:textId="77777777" w:rsidR="0048588D" w:rsidRPr="00716D67" w:rsidRDefault="0048588D" w:rsidP="008773CC">
      <w:pPr>
        <w:spacing w:line="240" w:lineRule="auto"/>
        <w:rPr>
          <w:rFonts w:ascii="Cambria" w:hAnsi="Cambria" w:cs="Tahoma"/>
        </w:rPr>
      </w:pPr>
    </w:p>
    <w:p w14:paraId="4D2007B9" w14:textId="77777777" w:rsidR="0048588D" w:rsidRPr="008773CC" w:rsidRDefault="00201B90" w:rsidP="00201B90">
      <w:pPr>
        <w:rPr>
          <w:rFonts w:ascii="Cambria" w:hAnsi="Cambria" w:cs="Tahoma"/>
          <w:b/>
        </w:rPr>
      </w:pPr>
      <w:r w:rsidRPr="00716D67">
        <w:rPr>
          <w:rFonts w:ascii="Cambria" w:hAnsi="Cambria" w:cs="Tahoma"/>
          <w:b/>
          <w:u w:val="single"/>
        </w:rPr>
        <w:t>DECLARATION:</w:t>
      </w:r>
      <w:r w:rsidRPr="00716D67">
        <w:rPr>
          <w:rFonts w:ascii="Cambria" w:hAnsi="Cambria" w:cs="Tahoma"/>
        </w:rPr>
        <w:t xml:space="preserve"> </w:t>
      </w:r>
      <w:r w:rsidRPr="00716D67">
        <w:rPr>
          <w:rFonts w:ascii="Cambria" w:hAnsi="Cambria" w:cs="Tahoma"/>
          <w:b/>
        </w:rPr>
        <w:t>The under signed certified that the above statement is true best of my knowledge and believe a correct describe of my qualification, my experience and myself.</w:t>
      </w:r>
    </w:p>
    <w:p w14:paraId="55977DF2" w14:textId="77777777" w:rsidR="005C5F47" w:rsidRDefault="007221BF" w:rsidP="005C5F47">
      <w:pPr>
        <w:rPr>
          <w:rFonts w:ascii="Cambria" w:hAnsi="Cambria" w:cs="Tahoma"/>
          <w:b/>
          <w:lang w:val="fr-FR"/>
        </w:rPr>
      </w:pPr>
      <w:r>
        <w:rPr>
          <w:rFonts w:ascii="Cambria" w:hAnsi="Cambria" w:cs="Tahoma"/>
          <w:b/>
          <w:lang w:val="fr-FR"/>
        </w:rPr>
        <w:t>Place </w:t>
      </w:r>
      <w:r w:rsidR="00A417E8">
        <w:rPr>
          <w:rFonts w:ascii="Cambria" w:hAnsi="Cambria" w:cs="Tahoma"/>
          <w:b/>
          <w:lang w:val="fr-FR"/>
        </w:rPr>
        <w:t>:</w:t>
      </w:r>
      <w:r w:rsidR="00A417E8" w:rsidRPr="00716D67">
        <w:rPr>
          <w:rFonts w:ascii="Cambria" w:hAnsi="Cambria" w:cs="Tahoma"/>
          <w:b/>
          <w:lang w:val="fr-FR"/>
        </w:rPr>
        <w:t xml:space="preserve"> </w:t>
      </w:r>
      <w:r>
        <w:rPr>
          <w:rFonts w:ascii="Cambria" w:hAnsi="Cambria" w:cs="Tahoma"/>
          <w:b/>
          <w:lang w:val="fr-FR"/>
        </w:rPr>
        <w:t xml:space="preserve">                    </w:t>
      </w:r>
      <w:r w:rsidR="00030792">
        <w:rPr>
          <w:rFonts w:ascii="Cambria" w:hAnsi="Cambria" w:cs="Tahoma"/>
          <w:b/>
          <w:lang w:val="fr-FR"/>
        </w:rPr>
        <w:t xml:space="preserve">                               </w:t>
      </w:r>
      <w:r>
        <w:rPr>
          <w:rFonts w:ascii="Cambria" w:hAnsi="Cambria" w:cs="Tahoma"/>
          <w:b/>
          <w:lang w:val="fr-FR"/>
        </w:rPr>
        <w:t xml:space="preserve">                                              </w:t>
      </w:r>
      <w:r w:rsidR="00A452E8">
        <w:rPr>
          <w:rFonts w:ascii="Cambria" w:hAnsi="Cambria" w:cs="Tahoma"/>
          <w:b/>
          <w:lang w:val="fr-FR"/>
        </w:rPr>
        <w:t xml:space="preserve">         </w:t>
      </w:r>
      <w:r w:rsidR="005C5F47">
        <w:rPr>
          <w:rFonts w:ascii="Cambria" w:hAnsi="Cambria" w:cs="Tahoma"/>
          <w:b/>
          <w:lang w:val="fr-FR"/>
        </w:rPr>
        <w:tab/>
      </w:r>
    </w:p>
    <w:p w14:paraId="69A11308" w14:textId="5BC2A742" w:rsidR="005C5F47" w:rsidRPr="005C5F47" w:rsidRDefault="00A452E8" w:rsidP="005C5F47">
      <w:pPr>
        <w:jc w:val="right"/>
        <w:rPr>
          <w:rFonts w:ascii="Cambria" w:hAnsi="Cambria" w:cs="Tahoma"/>
          <w:b/>
          <w:lang w:val="fr-FR"/>
        </w:rPr>
      </w:pPr>
      <w:r>
        <w:rPr>
          <w:rFonts w:ascii="Cambria" w:hAnsi="Cambria" w:cs="Tahoma"/>
          <w:b/>
          <w:lang w:val="fr-FR"/>
        </w:rPr>
        <w:t xml:space="preserve">  </w:t>
      </w:r>
      <w:r w:rsidRPr="00716D67">
        <w:rPr>
          <w:rFonts w:ascii="Cambria" w:hAnsi="Cambria" w:cs="Tahoma"/>
          <w:b/>
          <w:lang w:val="fr-FR"/>
        </w:rPr>
        <w:t>(</w:t>
      </w:r>
      <w:r w:rsidR="005C5F47">
        <w:rPr>
          <w:rFonts w:ascii="Cambria" w:hAnsi="Cambria" w:cs="Tahoma"/>
          <w:b/>
          <w:lang w:val="fr-FR"/>
        </w:rPr>
        <w:t>ALBERT ANDERSON</w:t>
      </w:r>
      <w:r>
        <w:rPr>
          <w:rFonts w:ascii="Cambria" w:hAnsi="Cambria" w:cs="Tahoma"/>
          <w:b/>
          <w:lang w:val="fr-FR"/>
        </w:rPr>
        <w:t>)</w:t>
      </w:r>
    </w:p>
    <w:p w14:paraId="636404FA" w14:textId="70FEF9C5" w:rsidR="0048588D" w:rsidRPr="00996801" w:rsidRDefault="005C5F47" w:rsidP="00996801">
      <w:pPr>
        <w:rPr>
          <w:rFonts w:ascii="Cambria" w:hAnsi="Cambria" w:cs="Tahoma"/>
          <w:b/>
          <w:lang w:val="fr-F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40713B1" wp14:editId="43A020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None/>
            <wp:docPr id="3" name="Picture 3" descr="https://rdxfootmark.naukri.com/v2/track/openCv?trackingInfo=90656231a390661e10b3f43d5fa926f3134f530e18705c4458440321091b5b58120b180711455855084356014b4450530401195c1333471b1b111443515f0a514d011503504e1c180c571833471b1b011149505f0a4d584b50535a4f162e024b4340010143071944095400551b135b105516155c5c00031c120842501442095b5d5518120a10031753444f4a081e0103030514455f5b0c584a130f034e6&amp;docType=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dxfootmark.naukri.com/v2/track/openCv?trackingInfo=90656231a390661e10b3f43d5fa926f3134f530e18705c4458440321091b5b58120b180711455855084356014b4450530401195c1333471b1b111443515f0a514d011503504e1c180c571833471b1b011149505f0a4d584b50535a4f162e024b4340010143071944095400551b135b105516155c5c00031c120842501442095b5d5518120a10031753444f4a081e0103030514455f5b0c584a130f034e6&amp;docType=doc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588D" w:rsidRPr="00996801" w:rsidSect="009470E7">
      <w:footnotePr>
        <w:pos w:val="beneathText"/>
      </w:footnotePr>
      <w:pgSz w:w="12240" w:h="15840"/>
      <w:pgMar w:top="568" w:right="1440" w:bottom="1701" w:left="99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69D3A" w14:textId="77777777" w:rsidR="00C6281E" w:rsidRDefault="00C6281E">
      <w:pPr>
        <w:spacing w:after="0" w:line="240" w:lineRule="auto"/>
      </w:pPr>
      <w:r>
        <w:separator/>
      </w:r>
    </w:p>
  </w:endnote>
  <w:endnote w:type="continuationSeparator" w:id="0">
    <w:p w14:paraId="34B21E33" w14:textId="77777777" w:rsidR="00C6281E" w:rsidRDefault="00C6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18BEB" w14:textId="77777777" w:rsidR="00C6281E" w:rsidRDefault="00C6281E">
      <w:pPr>
        <w:spacing w:after="0" w:line="240" w:lineRule="auto"/>
      </w:pPr>
      <w:r>
        <w:separator/>
      </w:r>
    </w:p>
  </w:footnote>
  <w:footnote w:type="continuationSeparator" w:id="0">
    <w:p w14:paraId="7A4F0ECF" w14:textId="77777777" w:rsidR="00C6281E" w:rsidRDefault="00C62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4" w15:restartNumberingAfterBreak="0">
    <w:nsid w:val="00000005"/>
    <w:multiLevelType w:val="multilevel"/>
    <w:tmpl w:val="C7360C20"/>
    <w:name w:val="WW8Num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5" w15:restartNumberingAfterBreak="0">
    <w:nsid w:val="00D346C7"/>
    <w:multiLevelType w:val="hybridMultilevel"/>
    <w:tmpl w:val="0F6AD54A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D581FF8"/>
    <w:multiLevelType w:val="hybridMultilevel"/>
    <w:tmpl w:val="C9429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B72B1"/>
    <w:multiLevelType w:val="hybridMultilevel"/>
    <w:tmpl w:val="64544CD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802694"/>
    <w:multiLevelType w:val="hybridMultilevel"/>
    <w:tmpl w:val="7ED8CC9E"/>
    <w:lvl w:ilvl="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0D94E75"/>
    <w:multiLevelType w:val="hybridMultilevel"/>
    <w:tmpl w:val="30EE88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8F288B"/>
    <w:multiLevelType w:val="hybridMultilevel"/>
    <w:tmpl w:val="2990E1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92110"/>
    <w:multiLevelType w:val="hybridMultilevel"/>
    <w:tmpl w:val="467ED392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B92C85"/>
    <w:multiLevelType w:val="hybridMultilevel"/>
    <w:tmpl w:val="2AFC8A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8323E"/>
    <w:multiLevelType w:val="hybridMultilevel"/>
    <w:tmpl w:val="582ACAEC"/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2BBA3E21"/>
    <w:multiLevelType w:val="hybridMultilevel"/>
    <w:tmpl w:val="842E7F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81189"/>
    <w:multiLevelType w:val="hybridMultilevel"/>
    <w:tmpl w:val="B7B8BE2E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FA3BDC"/>
    <w:multiLevelType w:val="hybridMultilevel"/>
    <w:tmpl w:val="948E8E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24041"/>
    <w:multiLevelType w:val="hybridMultilevel"/>
    <w:tmpl w:val="78D06338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782347"/>
    <w:multiLevelType w:val="hybridMultilevel"/>
    <w:tmpl w:val="1A94F4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D234F"/>
    <w:multiLevelType w:val="hybridMultilevel"/>
    <w:tmpl w:val="96DC24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726B3"/>
    <w:multiLevelType w:val="hybridMultilevel"/>
    <w:tmpl w:val="1C460E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36EAD"/>
    <w:multiLevelType w:val="hybridMultilevel"/>
    <w:tmpl w:val="EEF4C4DE"/>
    <w:lvl w:ilvl="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A800A29"/>
    <w:multiLevelType w:val="hybridMultilevel"/>
    <w:tmpl w:val="F3E08D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10553"/>
    <w:multiLevelType w:val="hybridMultilevel"/>
    <w:tmpl w:val="06261A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7D5BBE"/>
    <w:multiLevelType w:val="hybridMultilevel"/>
    <w:tmpl w:val="37D07A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B41665"/>
    <w:multiLevelType w:val="multilevel"/>
    <w:tmpl w:val="C7360C20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6" w15:restartNumberingAfterBreak="0">
    <w:nsid w:val="75934C57"/>
    <w:multiLevelType w:val="hybridMultilevel"/>
    <w:tmpl w:val="B4C0A9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96B7C"/>
    <w:multiLevelType w:val="hybridMultilevel"/>
    <w:tmpl w:val="07907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401AE"/>
    <w:multiLevelType w:val="hybridMultilevel"/>
    <w:tmpl w:val="BB58B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8"/>
  </w:num>
  <w:num w:numId="8">
    <w:abstractNumId w:val="7"/>
  </w:num>
  <w:num w:numId="9">
    <w:abstractNumId w:val="24"/>
  </w:num>
  <w:num w:numId="10">
    <w:abstractNumId w:val="23"/>
  </w:num>
  <w:num w:numId="11">
    <w:abstractNumId w:val="27"/>
  </w:num>
  <w:num w:numId="12">
    <w:abstractNumId w:val="28"/>
  </w:num>
  <w:num w:numId="13">
    <w:abstractNumId w:val="19"/>
  </w:num>
  <w:num w:numId="14">
    <w:abstractNumId w:val="20"/>
  </w:num>
  <w:num w:numId="15">
    <w:abstractNumId w:val="14"/>
  </w:num>
  <w:num w:numId="16">
    <w:abstractNumId w:val="26"/>
  </w:num>
  <w:num w:numId="17">
    <w:abstractNumId w:val="12"/>
  </w:num>
  <w:num w:numId="18">
    <w:abstractNumId w:val="22"/>
  </w:num>
  <w:num w:numId="19">
    <w:abstractNumId w:val="25"/>
  </w:num>
  <w:num w:numId="20">
    <w:abstractNumId w:val="10"/>
  </w:num>
  <w:num w:numId="21">
    <w:abstractNumId w:val="11"/>
  </w:num>
  <w:num w:numId="22">
    <w:abstractNumId w:val="9"/>
  </w:num>
  <w:num w:numId="23">
    <w:abstractNumId w:val="16"/>
  </w:num>
  <w:num w:numId="24">
    <w:abstractNumId w:val="5"/>
  </w:num>
  <w:num w:numId="25">
    <w:abstractNumId w:val="15"/>
  </w:num>
  <w:num w:numId="26">
    <w:abstractNumId w:val="17"/>
  </w:num>
  <w:num w:numId="27">
    <w:abstractNumId w:val="21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F0"/>
    <w:rsid w:val="00000311"/>
    <w:rsid w:val="00027E42"/>
    <w:rsid w:val="00030792"/>
    <w:rsid w:val="000433EF"/>
    <w:rsid w:val="00057F88"/>
    <w:rsid w:val="00061741"/>
    <w:rsid w:val="00067267"/>
    <w:rsid w:val="00070153"/>
    <w:rsid w:val="00074416"/>
    <w:rsid w:val="00077085"/>
    <w:rsid w:val="000C017E"/>
    <w:rsid w:val="000F675D"/>
    <w:rsid w:val="00146F74"/>
    <w:rsid w:val="001535CA"/>
    <w:rsid w:val="00186608"/>
    <w:rsid w:val="001971EC"/>
    <w:rsid w:val="001B4762"/>
    <w:rsid w:val="001C12B3"/>
    <w:rsid w:val="001C7393"/>
    <w:rsid w:val="001E2AC2"/>
    <w:rsid w:val="001F3A9F"/>
    <w:rsid w:val="00201B90"/>
    <w:rsid w:val="00204618"/>
    <w:rsid w:val="00210B06"/>
    <w:rsid w:val="002123C7"/>
    <w:rsid w:val="00214628"/>
    <w:rsid w:val="00227B21"/>
    <w:rsid w:val="00267675"/>
    <w:rsid w:val="00274160"/>
    <w:rsid w:val="002A1DDB"/>
    <w:rsid w:val="002A259A"/>
    <w:rsid w:val="002E2580"/>
    <w:rsid w:val="002F4909"/>
    <w:rsid w:val="002F55DD"/>
    <w:rsid w:val="00305991"/>
    <w:rsid w:val="0033117D"/>
    <w:rsid w:val="003428EE"/>
    <w:rsid w:val="003A2F0D"/>
    <w:rsid w:val="003C3ECC"/>
    <w:rsid w:val="003D27E2"/>
    <w:rsid w:val="003F18CB"/>
    <w:rsid w:val="004018CD"/>
    <w:rsid w:val="00405C89"/>
    <w:rsid w:val="004108CF"/>
    <w:rsid w:val="0042691E"/>
    <w:rsid w:val="00460F28"/>
    <w:rsid w:val="0048588D"/>
    <w:rsid w:val="0049603D"/>
    <w:rsid w:val="00497097"/>
    <w:rsid w:val="004A67C8"/>
    <w:rsid w:val="004D6596"/>
    <w:rsid w:val="00507F6F"/>
    <w:rsid w:val="00540308"/>
    <w:rsid w:val="00554F46"/>
    <w:rsid w:val="005828C0"/>
    <w:rsid w:val="005C5F47"/>
    <w:rsid w:val="005D43EB"/>
    <w:rsid w:val="005D611D"/>
    <w:rsid w:val="005E6825"/>
    <w:rsid w:val="005F795D"/>
    <w:rsid w:val="006051A3"/>
    <w:rsid w:val="00622E5C"/>
    <w:rsid w:val="00642918"/>
    <w:rsid w:val="006471FF"/>
    <w:rsid w:val="00656A01"/>
    <w:rsid w:val="00665A30"/>
    <w:rsid w:val="006738D1"/>
    <w:rsid w:val="00686EAA"/>
    <w:rsid w:val="006B615A"/>
    <w:rsid w:val="006D0B59"/>
    <w:rsid w:val="006F4F7F"/>
    <w:rsid w:val="00705F08"/>
    <w:rsid w:val="00716915"/>
    <w:rsid w:val="00716D67"/>
    <w:rsid w:val="007211D6"/>
    <w:rsid w:val="007221BF"/>
    <w:rsid w:val="007773C2"/>
    <w:rsid w:val="007F4444"/>
    <w:rsid w:val="00807D4B"/>
    <w:rsid w:val="008325F3"/>
    <w:rsid w:val="00844420"/>
    <w:rsid w:val="008608A9"/>
    <w:rsid w:val="008731D9"/>
    <w:rsid w:val="008773CC"/>
    <w:rsid w:val="008B34E7"/>
    <w:rsid w:val="008B4592"/>
    <w:rsid w:val="008B7DC9"/>
    <w:rsid w:val="008D10C5"/>
    <w:rsid w:val="009144AA"/>
    <w:rsid w:val="009155AB"/>
    <w:rsid w:val="00917B06"/>
    <w:rsid w:val="00937AB2"/>
    <w:rsid w:val="00943731"/>
    <w:rsid w:val="00946867"/>
    <w:rsid w:val="009470E7"/>
    <w:rsid w:val="00952126"/>
    <w:rsid w:val="009571C3"/>
    <w:rsid w:val="00992678"/>
    <w:rsid w:val="00996801"/>
    <w:rsid w:val="00997B4C"/>
    <w:rsid w:val="009C4B06"/>
    <w:rsid w:val="009C4E11"/>
    <w:rsid w:val="009D30C2"/>
    <w:rsid w:val="00A27D5D"/>
    <w:rsid w:val="00A36B01"/>
    <w:rsid w:val="00A417E8"/>
    <w:rsid w:val="00A41D2A"/>
    <w:rsid w:val="00A452E8"/>
    <w:rsid w:val="00A61F84"/>
    <w:rsid w:val="00A712E0"/>
    <w:rsid w:val="00AB3882"/>
    <w:rsid w:val="00AC104F"/>
    <w:rsid w:val="00AC17A1"/>
    <w:rsid w:val="00AE49E8"/>
    <w:rsid w:val="00B131CB"/>
    <w:rsid w:val="00B13506"/>
    <w:rsid w:val="00B37DA8"/>
    <w:rsid w:val="00B52A5B"/>
    <w:rsid w:val="00B712E0"/>
    <w:rsid w:val="00BA4B16"/>
    <w:rsid w:val="00BA6C18"/>
    <w:rsid w:val="00BC16A1"/>
    <w:rsid w:val="00BC3674"/>
    <w:rsid w:val="00BC536A"/>
    <w:rsid w:val="00BE2F47"/>
    <w:rsid w:val="00C13EBD"/>
    <w:rsid w:val="00C1608C"/>
    <w:rsid w:val="00C2393A"/>
    <w:rsid w:val="00C26D39"/>
    <w:rsid w:val="00C30637"/>
    <w:rsid w:val="00C30E98"/>
    <w:rsid w:val="00C6281E"/>
    <w:rsid w:val="00C71AAD"/>
    <w:rsid w:val="00C80601"/>
    <w:rsid w:val="00C832AC"/>
    <w:rsid w:val="00C83DD8"/>
    <w:rsid w:val="00C977BB"/>
    <w:rsid w:val="00CA0AF0"/>
    <w:rsid w:val="00CA2135"/>
    <w:rsid w:val="00CC093C"/>
    <w:rsid w:val="00CD00EA"/>
    <w:rsid w:val="00CE2718"/>
    <w:rsid w:val="00CF3BF9"/>
    <w:rsid w:val="00CF66CF"/>
    <w:rsid w:val="00D0019A"/>
    <w:rsid w:val="00D02914"/>
    <w:rsid w:val="00D03C56"/>
    <w:rsid w:val="00D37703"/>
    <w:rsid w:val="00D4383F"/>
    <w:rsid w:val="00D640E4"/>
    <w:rsid w:val="00D94759"/>
    <w:rsid w:val="00DB034A"/>
    <w:rsid w:val="00DB2B4D"/>
    <w:rsid w:val="00DC25C9"/>
    <w:rsid w:val="00E04193"/>
    <w:rsid w:val="00E06C58"/>
    <w:rsid w:val="00E15D33"/>
    <w:rsid w:val="00E21380"/>
    <w:rsid w:val="00E46AF0"/>
    <w:rsid w:val="00E64F4A"/>
    <w:rsid w:val="00E850AC"/>
    <w:rsid w:val="00EB566C"/>
    <w:rsid w:val="00EB7439"/>
    <w:rsid w:val="00EC5F93"/>
    <w:rsid w:val="00EE6B87"/>
    <w:rsid w:val="00F0259D"/>
    <w:rsid w:val="00F105D4"/>
    <w:rsid w:val="00F15442"/>
    <w:rsid w:val="00F70660"/>
    <w:rsid w:val="00F87248"/>
    <w:rsid w:val="00FA2B19"/>
    <w:rsid w:val="00FC0F72"/>
    <w:rsid w:val="00FE45DF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C6C54"/>
  <w15:chartTrackingRefBased/>
  <w15:docId w15:val="{317AB37D-13BD-48A7-9FF5-6A4D3EFF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 w:bidi="ar-SA"/>
    </w:rPr>
  </w:style>
  <w:style w:type="paragraph" w:styleId="Heading2">
    <w:name w:val="heading 2"/>
    <w:basedOn w:val="Normal"/>
    <w:next w:val="Normal"/>
    <w:link w:val="Heading2Char"/>
    <w:qFormat/>
    <w:rsid w:val="002F4909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spacing w:before="280" w:after="280" w:line="240" w:lineRule="auto"/>
      <w:outlineLvl w:val="5"/>
    </w:pPr>
    <w:rPr>
      <w:rFonts w:ascii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DefaultParagraphFont0">
    <w:name w:val="Default Paragraph Font_0"/>
    <w:semiHidden/>
  </w:style>
  <w:style w:type="character" w:customStyle="1" w:styleId="Heading6Char">
    <w:name w:val="Heading 6 Char"/>
    <w:basedOn w:val="DefaultParagraphFont0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BalloonTextChar">
    <w:name w:val="Balloon Text Char"/>
    <w:basedOn w:val="DefaultParagraphFont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semiHidden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BC16A1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201B90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40"/>
      <w:szCs w:val="20"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rsid w:val="00201B90"/>
    <w:rPr>
      <w:b/>
      <w:bCs/>
      <w:i/>
      <w:iCs/>
      <w:sz w:val="40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F4909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customStyle="1" w:styleId="Achievement">
    <w:name w:val="Achievement"/>
    <w:basedOn w:val="BodyText"/>
    <w:rsid w:val="00E46AF0"/>
    <w:pPr>
      <w:suppressAutoHyphens w:val="0"/>
      <w:spacing w:after="60" w:line="360" w:lineRule="auto"/>
      <w:ind w:left="240" w:hanging="240"/>
      <w:jc w:val="both"/>
    </w:pPr>
    <w:rPr>
      <w:rFonts w:ascii="Book Antiqua" w:hAnsi="Book Antiqua" w:cs="Times New Roman"/>
      <w:b/>
      <w:bCs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22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rdxfootmark.naukri.com/v2/track/openCv?trackingInfo=90656231a390661e10b3f43d5fa926f3134f530e18705c4458440321091b5b58120b180711455855084356014b4450530401195c1333471b1b111443515f0a514d011503504e1c180c571833471b1b011149505f0a4d584b50535a4f162e024b4340010143071944095400551b135b105516155c5c00031c120842501442095b5d5518120a10031753444f4a081e0103030514455f5b0c584a130f034e6&amp;docType=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SOWMYA</vt:lpstr>
    </vt:vector>
  </TitlesOfParts>
  <Company>Hewlett-Packard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SOWMYA</dc:title>
  <dc:subject/>
  <dc:creator>sowdeep</dc:creator>
  <cp:keywords/>
  <cp:lastModifiedBy>Sumit Pillai</cp:lastModifiedBy>
  <cp:revision>2</cp:revision>
  <cp:lastPrinted>2015-04-24T09:25:00Z</cp:lastPrinted>
  <dcterms:created xsi:type="dcterms:W3CDTF">2024-02-21T07:53:00Z</dcterms:created>
  <dcterms:modified xsi:type="dcterms:W3CDTF">2024-02-21T07:53:00Z</dcterms:modified>
</cp:coreProperties>
</file>