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FA67" w14:textId="77777777" w:rsidR="00896E2B" w:rsidRDefault="002078AD">
      <w:pPr>
        <w:pStyle w:val="Heading4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center" w:pos="4320"/>
          <w:tab w:val="left" w:pos="6585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Resume</w:t>
      </w:r>
    </w:p>
    <w:p w14:paraId="3CC30B00" w14:textId="77777777" w:rsidR="00896E2B" w:rsidRDefault="00896E2B">
      <w:pPr>
        <w:pStyle w:val="Heading4"/>
        <w:keepNext/>
        <w:jc w:val="both"/>
      </w:pPr>
    </w:p>
    <w:p w14:paraId="2189C0B7" w14:textId="591F502A" w:rsidR="00896E2B" w:rsidRDefault="002078AD">
      <w:pPr>
        <w:pStyle w:val="Heading4"/>
        <w:keepNext/>
        <w:jc w:val="both"/>
        <w:rPr>
          <w:b/>
          <w:bCs/>
        </w:rPr>
      </w:pPr>
      <w:r>
        <w:rPr>
          <w:rFonts w:ascii="Calibri" w:hAnsi="Calibri"/>
        </w:rPr>
        <w:t>Mob</w:t>
      </w:r>
      <w:r>
        <w:tab/>
        <w:t>:  +</w:t>
      </w:r>
      <w:r>
        <w:rPr>
          <w:rFonts w:ascii="Calibri" w:hAnsi="Calibri"/>
        </w:rPr>
        <w:t>91/0008881212</w:t>
      </w:r>
      <w:r>
        <w:rPr>
          <w:rFonts w:ascii="Calibri" w:hAnsi="Calibri"/>
        </w:rPr>
        <w:t>,0008882121</w:t>
      </w:r>
      <w:r>
        <w:tab/>
      </w:r>
      <w:r>
        <w:tab/>
      </w:r>
      <w:r>
        <w:tab/>
      </w:r>
      <w:r>
        <w:tab/>
        <w:t xml:space="preserve">        BRUCE BRODY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</w:p>
    <w:p w14:paraId="3CB2EB6C" w14:textId="1FECA278" w:rsidR="00896E2B" w:rsidRDefault="002078AD">
      <w:pPr>
        <w:pStyle w:val="Heading4"/>
        <w:keepNext/>
        <w:jc w:val="both"/>
        <w:rPr>
          <w:rFonts w:ascii="Calibri" w:hAnsi="Calibri"/>
        </w:rPr>
      </w:pPr>
      <w:r>
        <w:rPr>
          <w:rFonts w:ascii="Calibri" w:hAnsi="Calibri"/>
        </w:rPr>
        <w:t>E-mail</w:t>
      </w:r>
      <w:r>
        <w:tab/>
        <w:t xml:space="preserve">: </w:t>
      </w:r>
      <w:r>
        <w:rPr>
          <w:rFonts w:ascii="Calibri" w:hAnsi="Calibri"/>
          <w:shd w:val="clear" w:color="auto" w:fill="FFFFFF"/>
        </w:rPr>
        <w:t xml:space="preserve"> myemail</w:t>
      </w:r>
      <w:r>
        <w:rPr>
          <w:rFonts w:ascii="Calibri" w:hAnsi="Calibri"/>
          <w:shd w:val="clear" w:color="auto" w:fill="FFFFFF"/>
        </w:rPr>
        <w:t>@gmail.com</w:t>
      </w:r>
    </w:p>
    <w:p w14:paraId="36FE57E4" w14:textId="77777777" w:rsidR="00896E2B" w:rsidRDefault="002078AD">
      <w:pPr>
        <w:pStyle w:val="Heading4"/>
        <w:keepNext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</w:p>
    <w:p w14:paraId="567E8E82" w14:textId="77777777" w:rsidR="00896E2B" w:rsidRDefault="00896E2B">
      <w:pPr>
        <w:pStyle w:val="Heading4"/>
        <w:keepNext/>
        <w:jc w:val="both"/>
        <w:rPr>
          <w:b/>
          <w:bCs/>
          <w:u w:val="single"/>
        </w:rPr>
      </w:pPr>
    </w:p>
    <w:p w14:paraId="502DF268" w14:textId="77777777" w:rsidR="00896E2B" w:rsidRDefault="002078AD">
      <w:pPr>
        <w:pStyle w:val="Heading4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/>
          <w:bCs/>
        </w:rPr>
      </w:pPr>
      <w:r>
        <w:rPr>
          <w:b/>
          <w:bCs/>
        </w:rPr>
        <w:t>Career Objective</w:t>
      </w:r>
    </w:p>
    <w:p w14:paraId="0DB9702D" w14:textId="77777777" w:rsidR="00896E2B" w:rsidRDefault="00896E2B">
      <w:pPr>
        <w:ind w:right="-360"/>
        <w:jc w:val="both"/>
      </w:pPr>
    </w:p>
    <w:p w14:paraId="1E113382" w14:textId="77777777" w:rsidR="00896E2B" w:rsidRDefault="002078AD">
      <w:pPr>
        <w:ind w:right="-360"/>
        <w:jc w:val="both"/>
      </w:pPr>
      <w:r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Seeking a responsible and challenging 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position in a growth oriented progressive Company where my skills will significantly contribute to the overall success of the organization and provide opportunities for my career growth</w:t>
      </w:r>
      <w:r>
        <w:t>.</w:t>
      </w:r>
    </w:p>
    <w:p w14:paraId="14F1CECE" w14:textId="77777777" w:rsidR="00896E2B" w:rsidRDefault="00896E2B">
      <w:pPr>
        <w:shd w:val="clear" w:color="auto" w:fill="FFFFFF"/>
        <w:ind w:right="-360"/>
        <w:jc w:val="both"/>
      </w:pPr>
    </w:p>
    <w:p w14:paraId="1B9780BE" w14:textId="77777777" w:rsidR="00896E2B" w:rsidRDefault="002078AD">
      <w:pPr>
        <w:pStyle w:val="Heading4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/>
          <w:bCs/>
        </w:rPr>
      </w:pPr>
      <w:r>
        <w:rPr>
          <w:b/>
          <w:bCs/>
        </w:rPr>
        <w:t>Employment Detail</w:t>
      </w:r>
    </w:p>
    <w:p w14:paraId="1E32AC94" w14:textId="77777777" w:rsidR="00896E2B" w:rsidRDefault="00896E2B">
      <w:pPr>
        <w:rPr>
          <w:rFonts w:ascii="Arial" w:hAnsi="Arial" w:cs="Arial"/>
          <w:b/>
          <w:bCs/>
          <w:sz w:val="18"/>
          <w:szCs w:val="18"/>
        </w:rPr>
      </w:pPr>
    </w:p>
    <w:p w14:paraId="16BEE744" w14:textId="7AE1A4F3" w:rsidR="00896E2B" w:rsidRPr="002078AD" w:rsidRDefault="002078AD" w:rsidP="002078A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>
        <w:rPr>
          <w:rFonts w:cs="Arial"/>
          <w:b/>
          <w:bCs/>
        </w:rPr>
        <w:t>ICICI Bank</w:t>
      </w:r>
      <w:r>
        <w:rPr>
          <w:rFonts w:cs="Arial"/>
          <w:b/>
          <w:bCs/>
        </w:rPr>
        <w:t xml:space="preserve"> as Business Manager (</w:t>
      </w:r>
      <w:r>
        <w:rPr>
          <w:rFonts w:cs="Arial"/>
          <w:b/>
          <w:bCs/>
        </w:rPr>
        <w:t>0</w:t>
      </w:r>
      <w:r>
        <w:rPr>
          <w:rFonts w:cs="Arial"/>
          <w:b/>
          <w:bCs/>
        </w:rPr>
        <w:t>6</w:t>
      </w:r>
      <w:r>
        <w:rPr>
          <w:rFonts w:cs="Arial"/>
          <w:b/>
          <w:bCs/>
          <w:vertAlign w:val="superscript"/>
        </w:rPr>
        <w:t>th</w:t>
      </w:r>
      <w:r>
        <w:rPr>
          <w:rFonts w:cs="Arial"/>
          <w:b/>
          <w:bCs/>
        </w:rPr>
        <w:t xml:space="preserve"> Aug-2020</w:t>
      </w:r>
      <w:r>
        <w:rPr>
          <w:rFonts w:cs="Arial"/>
          <w:b/>
          <w:bCs/>
        </w:rPr>
        <w:t>-Present)</w:t>
      </w:r>
    </w:p>
    <w:p w14:paraId="34BAEA4E" w14:textId="096CF081" w:rsidR="00896E2B" w:rsidRDefault="002078AD" w:rsidP="002078AD">
      <w:pPr>
        <w:pStyle w:val="ListParagraph"/>
        <w:numPr>
          <w:ilvl w:val="0"/>
          <w:numId w:val="16"/>
        </w:numPr>
        <w:rPr>
          <w:rFonts w:cs="Arial"/>
          <w:b/>
          <w:bCs/>
        </w:rPr>
      </w:pPr>
      <w:r>
        <w:rPr>
          <w:rFonts w:cs="Segoe Print"/>
          <w:sz w:val="20"/>
          <w:szCs w:val="20"/>
          <w:lang w:bidi="as-IN"/>
        </w:rPr>
        <w:t xml:space="preserve">Product </w:t>
      </w:r>
      <w:r>
        <w:rPr>
          <w:rFonts w:cs="Segoe Print"/>
          <w:sz w:val="20"/>
          <w:szCs w:val="20"/>
          <w:lang w:bidi="as-IN"/>
        </w:rPr>
        <w:t>B</w:t>
      </w:r>
      <w:r>
        <w:rPr>
          <w:rFonts w:cs="Segoe Print"/>
          <w:sz w:val="20"/>
          <w:szCs w:val="20"/>
          <w:lang w:bidi="as-IN"/>
        </w:rPr>
        <w:t xml:space="preserve">usiness loan </w:t>
      </w:r>
    </w:p>
    <w:p w14:paraId="01BB7A92" w14:textId="77777777" w:rsidR="00896E2B" w:rsidRDefault="00896E2B">
      <w:pPr>
        <w:rPr>
          <w:rFonts w:ascii="Calibri" w:hAnsi="Calibri" w:cs="Arial"/>
          <w:b/>
          <w:bCs/>
          <w:sz w:val="22"/>
          <w:szCs w:val="22"/>
        </w:rPr>
      </w:pPr>
    </w:p>
    <w:p w14:paraId="1059EA6A" w14:textId="579060B3" w:rsidR="00896E2B" w:rsidRDefault="002078AD" w:rsidP="002078AD">
      <w:pPr>
        <w:pStyle w:val="ListParagraph"/>
        <w:numPr>
          <w:ilvl w:val="0"/>
          <w:numId w:val="2"/>
        </w:numPr>
        <w:rPr>
          <w:rFonts w:cs="Segoe Print"/>
          <w:sz w:val="20"/>
          <w:szCs w:val="20"/>
          <w:lang w:bidi="as-IN"/>
        </w:rPr>
      </w:pPr>
      <w:r>
        <w:rPr>
          <w:rFonts w:cs="Arial"/>
          <w:b/>
          <w:bCs/>
        </w:rPr>
        <w:t>HDFC Bank</w:t>
      </w:r>
      <w:r>
        <w:rPr>
          <w:rFonts w:cs="Arial"/>
          <w:b/>
          <w:bCs/>
        </w:rPr>
        <w:t xml:space="preserve"> as</w:t>
      </w:r>
      <w:r>
        <w:rPr>
          <w:rFonts w:cs="Arial"/>
          <w:b/>
          <w:bCs/>
        </w:rPr>
        <w:t xml:space="preserve"> a Sales Officer (</w:t>
      </w:r>
      <w:r>
        <w:rPr>
          <w:rFonts w:cs="Arial"/>
          <w:b/>
          <w:bCs/>
        </w:rPr>
        <w:t>From 05</w:t>
      </w:r>
      <w:r>
        <w:rPr>
          <w:rFonts w:cs="Arial"/>
          <w:b/>
          <w:bCs/>
          <w:vertAlign w:val="superscript"/>
        </w:rPr>
        <w:t>th</w:t>
      </w:r>
      <w:r>
        <w:rPr>
          <w:rFonts w:cs="Arial"/>
          <w:b/>
          <w:bCs/>
        </w:rPr>
        <w:t xml:space="preserve"> July 2018</w:t>
      </w:r>
      <w:r>
        <w:rPr>
          <w:rFonts w:cs="Arial"/>
          <w:b/>
          <w:bCs/>
        </w:rPr>
        <w:t xml:space="preserve"> to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05</w:t>
      </w:r>
      <w:r>
        <w:rPr>
          <w:rFonts w:cs="Arial"/>
          <w:b/>
          <w:bCs/>
          <w:vertAlign w:val="superscript"/>
        </w:rPr>
        <w:t>th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Aug-2020</w:t>
      </w:r>
      <w:r>
        <w:rPr>
          <w:rFonts w:cs="Arial"/>
          <w:b/>
          <w:bCs/>
        </w:rPr>
        <w:t>)</w:t>
      </w:r>
    </w:p>
    <w:p w14:paraId="6482A0E7" w14:textId="5074CB24" w:rsidR="00896E2B" w:rsidRDefault="002078AD" w:rsidP="002078AD">
      <w:pPr>
        <w:pStyle w:val="ListParagraph"/>
        <w:numPr>
          <w:ilvl w:val="0"/>
          <w:numId w:val="17"/>
        </w:numPr>
        <w:rPr>
          <w:rFonts w:cs="Segoe Print"/>
          <w:sz w:val="20"/>
          <w:szCs w:val="20"/>
          <w:lang w:bidi="as-IN"/>
        </w:rPr>
      </w:pPr>
      <w:r>
        <w:rPr>
          <w:rFonts w:cs="Segoe Print"/>
          <w:sz w:val="20"/>
          <w:szCs w:val="20"/>
          <w:lang w:bidi="as-IN"/>
        </w:rPr>
        <w:t xml:space="preserve"> </w:t>
      </w:r>
      <w:r>
        <w:rPr>
          <w:rFonts w:cs="Segoe Print"/>
          <w:sz w:val="20"/>
          <w:szCs w:val="20"/>
          <w:lang w:bidi="as-IN"/>
        </w:rPr>
        <w:t xml:space="preserve">Product </w:t>
      </w:r>
      <w:r>
        <w:rPr>
          <w:rFonts w:cs="Segoe Print"/>
          <w:sz w:val="20"/>
          <w:szCs w:val="20"/>
          <w:lang w:bidi="as-IN"/>
        </w:rPr>
        <w:t>Personal Loan</w:t>
      </w:r>
    </w:p>
    <w:p w14:paraId="026397D6" w14:textId="77777777" w:rsidR="00896E2B" w:rsidRDefault="00896E2B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Calibri" w:hAnsi="Calibri" w:cs="Segoe Print"/>
          <w:sz w:val="20"/>
          <w:szCs w:val="20"/>
          <w:lang w:bidi="as-IN"/>
        </w:rPr>
      </w:pPr>
    </w:p>
    <w:p w14:paraId="41C49F05" w14:textId="77777777" w:rsidR="00896E2B" w:rsidRDefault="00896E2B">
      <w:pPr>
        <w:rPr>
          <w:rFonts w:ascii="Calibri" w:hAnsi="Calibri" w:cs="Arial"/>
          <w:b/>
          <w:bCs/>
          <w:sz w:val="22"/>
          <w:szCs w:val="22"/>
        </w:rPr>
      </w:pPr>
    </w:p>
    <w:p w14:paraId="2F155817" w14:textId="77777777" w:rsidR="00896E2B" w:rsidRDefault="00896E2B">
      <w:pPr>
        <w:rPr>
          <w:lang w:bidi="as-IN"/>
        </w:rPr>
      </w:pPr>
    </w:p>
    <w:p w14:paraId="60E12998" w14:textId="77777777" w:rsidR="00896E2B" w:rsidRDefault="002078AD">
      <w:pPr>
        <w:pStyle w:val="Heading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/>
          <w:bCs/>
        </w:rPr>
      </w:pPr>
      <w:r>
        <w:rPr>
          <w:b/>
          <w:bCs/>
        </w:rPr>
        <w:t>Educational Qualification</w:t>
      </w:r>
    </w:p>
    <w:p w14:paraId="390591BF" w14:textId="77777777" w:rsidR="00896E2B" w:rsidRDefault="002078AD">
      <w:pPr>
        <w:jc w:val="both"/>
      </w:pPr>
      <w:r>
        <w:t xml:space="preserve">         </w:t>
      </w:r>
    </w:p>
    <w:p w14:paraId="25B52AF3" w14:textId="77777777" w:rsidR="00896E2B" w:rsidRDefault="00896E2B">
      <w:pPr>
        <w:spacing w:line="276" w:lineRule="auto"/>
        <w:jc w:val="both"/>
      </w:pPr>
    </w:p>
    <w:p w14:paraId="323D6899" w14:textId="0D2043BE" w:rsidR="00896E2B" w:rsidRDefault="002078AD" w:rsidP="002078AD">
      <w:pPr>
        <w:pStyle w:val="ListParagraph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color w:val="000000"/>
        </w:rPr>
        <w:t xml:space="preserve">Bachelor of commerce from </w:t>
      </w:r>
      <w:r>
        <w:rPr>
          <w:rFonts w:ascii="Times New Roman" w:hAnsi="Times New Roman" w:cs="Times New Roman"/>
          <w:b/>
          <w:bCs/>
          <w:color w:val="000000"/>
        </w:rPr>
        <w:t>Duke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College of Science &amp; Commerce, Rohtak </w:t>
      </w:r>
      <w:r>
        <w:rPr>
          <w:rFonts w:ascii="Times New Roman" w:hAnsi="Times New Roman" w:cs="Times New Roman"/>
        </w:rPr>
        <w:t xml:space="preserve">in June 2020. </w:t>
      </w:r>
    </w:p>
    <w:p w14:paraId="78E27186" w14:textId="77777777" w:rsidR="00896E2B" w:rsidRDefault="00896E2B">
      <w:pPr>
        <w:jc w:val="both"/>
      </w:pPr>
    </w:p>
    <w:p w14:paraId="222A0782" w14:textId="77777777" w:rsidR="00896E2B" w:rsidRDefault="00896E2B">
      <w:pPr>
        <w:jc w:val="both"/>
        <w:rPr>
          <w:rFonts w:ascii="Verdana" w:hAnsi="Verdana" w:cs="Verdana"/>
          <w:sz w:val="20"/>
          <w:szCs w:val="20"/>
        </w:rPr>
      </w:pPr>
    </w:p>
    <w:p w14:paraId="416EDA5F" w14:textId="1473A19F" w:rsidR="00896E2B" w:rsidRDefault="002078AD" w:rsidP="002078AD">
      <w:pPr>
        <w:pStyle w:val="ListParagraph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Senior Secondary (Commerce stream) from</w:t>
      </w:r>
      <w:r>
        <w:rPr>
          <w:rFonts w:ascii="Verdana" w:hAnsi="Verdana" w:cs="Verdana"/>
          <w:b/>
          <w:bCs/>
          <w:sz w:val="20"/>
          <w:szCs w:val="20"/>
        </w:rPr>
        <w:t xml:space="preserve"> Delhi Public School</w:t>
      </w:r>
      <w:r>
        <w:rPr>
          <w:rFonts w:ascii="Verdana" w:hAnsi="Verdana" w:cs="Verdana"/>
          <w:sz w:val="20"/>
          <w:szCs w:val="20"/>
        </w:rPr>
        <w:t>.</w:t>
      </w:r>
    </w:p>
    <w:p w14:paraId="54BC47AD" w14:textId="77777777" w:rsidR="00896E2B" w:rsidRDefault="00896E2B">
      <w:pPr>
        <w:ind w:left="1080"/>
        <w:jc w:val="both"/>
        <w:rPr>
          <w:rFonts w:ascii="Verdana" w:hAnsi="Verdana" w:cs="Verdana"/>
          <w:sz w:val="20"/>
          <w:szCs w:val="20"/>
        </w:rPr>
      </w:pPr>
    </w:p>
    <w:p w14:paraId="56169788" w14:textId="3601EA52" w:rsidR="00896E2B" w:rsidRDefault="002078AD" w:rsidP="002078AD">
      <w:pPr>
        <w:pStyle w:val="ListParagraph"/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Secondary from </w:t>
      </w:r>
      <w:r>
        <w:rPr>
          <w:rFonts w:ascii="Verdana" w:hAnsi="Verdana" w:cs="Verdana"/>
          <w:b/>
          <w:bCs/>
          <w:sz w:val="20"/>
          <w:szCs w:val="20"/>
        </w:rPr>
        <w:t>Delhi Public School</w:t>
      </w:r>
      <w:r>
        <w:rPr>
          <w:rFonts w:ascii="Verdana" w:hAnsi="Verdana" w:cs="Verdana"/>
          <w:sz w:val="20"/>
          <w:szCs w:val="20"/>
        </w:rPr>
        <w:t>.</w:t>
      </w:r>
    </w:p>
    <w:p w14:paraId="3BC01486" w14:textId="77777777" w:rsidR="00896E2B" w:rsidRDefault="002078AD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96" w:beforeAutospacing="0" w:after="120" w:afterAutospacing="0" w:line="285" w:lineRule="atLeast"/>
        <w:jc w:val="both"/>
        <w:rPr>
          <w:rFonts w:eastAsia="Times New Roman"/>
        </w:rPr>
      </w:pPr>
      <w:r>
        <w:rPr>
          <w:b/>
        </w:rPr>
        <w:t>Technical Skills</w:t>
      </w:r>
      <w:r>
        <w:t xml:space="preserve">   </w:t>
      </w:r>
      <w:r>
        <w:rPr>
          <w:rFonts w:eastAsia="Times New Roman"/>
        </w:rPr>
        <w:t xml:space="preserve">         </w:t>
      </w:r>
    </w:p>
    <w:p w14:paraId="52E02388" w14:textId="77777777" w:rsidR="00896E2B" w:rsidRDefault="002078AD" w:rsidP="002078AD">
      <w:pPr>
        <w:pStyle w:val="ListParagraph"/>
        <w:numPr>
          <w:ilvl w:val="0"/>
          <w:numId w:val="6"/>
        </w:numPr>
        <w:jc w:val="both"/>
      </w:pPr>
      <w:r>
        <w:t>Application</w:t>
      </w:r>
      <w:r>
        <w:tab/>
      </w:r>
      <w:r>
        <w:tab/>
        <w:t>:  MS Office (Word,  &amp; Power Point).</w:t>
      </w:r>
    </w:p>
    <w:p w14:paraId="7BC003DA" w14:textId="3DCF441A" w:rsidR="00896E2B" w:rsidRDefault="002078AD" w:rsidP="002078AD">
      <w:pPr>
        <w:pStyle w:val="ListParagraph"/>
        <w:numPr>
          <w:ilvl w:val="0"/>
          <w:numId w:val="7"/>
        </w:numPr>
        <w:jc w:val="both"/>
      </w:pPr>
      <w:r>
        <w:t>Operating Systems</w:t>
      </w:r>
      <w:r>
        <w:tab/>
        <w:t>: Windows 10</w:t>
      </w:r>
      <w:r>
        <w:t>, Windows 8</w:t>
      </w:r>
      <w:r>
        <w:t>.</w:t>
      </w:r>
    </w:p>
    <w:p w14:paraId="1060AE2C" w14:textId="77777777" w:rsidR="00896E2B" w:rsidRDefault="00896E2B">
      <w:pPr>
        <w:ind w:left="720"/>
        <w:jc w:val="both"/>
        <w:rPr>
          <w:rFonts w:ascii="Calibri" w:hAnsi="Calibri"/>
        </w:rPr>
      </w:pPr>
    </w:p>
    <w:p w14:paraId="680677B8" w14:textId="77777777" w:rsidR="00896E2B" w:rsidRDefault="00896E2B">
      <w:pPr>
        <w:jc w:val="both"/>
        <w:rPr>
          <w:b/>
          <w:u w:val="single"/>
        </w:rPr>
      </w:pPr>
    </w:p>
    <w:p w14:paraId="5B2BAE5A" w14:textId="77777777" w:rsidR="00896E2B" w:rsidRDefault="002078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b/>
        </w:rPr>
      </w:pPr>
      <w:r>
        <w:rPr>
          <w:b/>
        </w:rPr>
        <w:t xml:space="preserve">Languages Known  </w:t>
      </w:r>
    </w:p>
    <w:p w14:paraId="35CC8ABD" w14:textId="77777777" w:rsidR="00896E2B" w:rsidRDefault="00896E2B">
      <w:pPr>
        <w:ind w:left="720"/>
        <w:jc w:val="both"/>
      </w:pPr>
    </w:p>
    <w:p w14:paraId="02F3388D" w14:textId="77777777" w:rsidR="00896E2B" w:rsidRDefault="002078AD" w:rsidP="002078AD">
      <w:pPr>
        <w:pStyle w:val="ListParagraph"/>
        <w:numPr>
          <w:ilvl w:val="0"/>
          <w:numId w:val="8"/>
        </w:numPr>
        <w:jc w:val="both"/>
      </w:pPr>
      <w:r>
        <w:t>English</w:t>
      </w:r>
    </w:p>
    <w:p w14:paraId="47CD1C10" w14:textId="77777777" w:rsidR="00896E2B" w:rsidRDefault="002078AD" w:rsidP="002078AD">
      <w:pPr>
        <w:pStyle w:val="ListParagraph"/>
        <w:numPr>
          <w:ilvl w:val="0"/>
          <w:numId w:val="9"/>
        </w:numPr>
        <w:jc w:val="both"/>
      </w:pPr>
      <w:r>
        <w:t>Hindi</w:t>
      </w:r>
    </w:p>
    <w:p w14:paraId="22BA7D6A" w14:textId="77777777" w:rsidR="00896E2B" w:rsidRDefault="002078AD" w:rsidP="002078AD">
      <w:pPr>
        <w:pStyle w:val="ListParagraph"/>
        <w:numPr>
          <w:ilvl w:val="0"/>
          <w:numId w:val="10"/>
        </w:numPr>
        <w:jc w:val="both"/>
      </w:pPr>
      <w:r>
        <w:lastRenderedPageBreak/>
        <w:t>Marathi</w:t>
      </w:r>
    </w:p>
    <w:p w14:paraId="676A0FB1" w14:textId="77777777" w:rsidR="00896E2B" w:rsidRDefault="00896E2B">
      <w:pPr>
        <w:jc w:val="both"/>
      </w:pPr>
    </w:p>
    <w:p w14:paraId="6AE8DE60" w14:textId="77777777" w:rsidR="00896E2B" w:rsidRDefault="002078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bCs/>
        </w:rPr>
      </w:pPr>
      <w:r>
        <w:rPr>
          <w:b/>
        </w:rPr>
        <w:t>Hobbies:</w:t>
      </w:r>
    </w:p>
    <w:p w14:paraId="02A80A5B" w14:textId="77777777" w:rsidR="00896E2B" w:rsidRDefault="00896E2B">
      <w:pPr>
        <w:jc w:val="both"/>
      </w:pPr>
    </w:p>
    <w:p w14:paraId="03A1F3BE" w14:textId="77777777" w:rsidR="00896E2B" w:rsidRDefault="002078AD" w:rsidP="002078AD">
      <w:pPr>
        <w:pStyle w:val="ListParagraph"/>
        <w:numPr>
          <w:ilvl w:val="0"/>
          <w:numId w:val="11"/>
        </w:numPr>
        <w:jc w:val="both"/>
      </w:pPr>
      <w:r>
        <w:t>Go out with friends.</w:t>
      </w:r>
    </w:p>
    <w:p w14:paraId="771079B8" w14:textId="77777777" w:rsidR="00896E2B" w:rsidRDefault="002078AD" w:rsidP="002078AD">
      <w:pPr>
        <w:pStyle w:val="ListParagraph"/>
        <w:numPr>
          <w:ilvl w:val="0"/>
          <w:numId w:val="12"/>
        </w:numPr>
        <w:jc w:val="both"/>
      </w:pPr>
      <w:r>
        <w:t>Riding Bike.</w:t>
      </w:r>
    </w:p>
    <w:p w14:paraId="4E1A736E" w14:textId="77777777" w:rsidR="00896E2B" w:rsidRDefault="00896E2B">
      <w:pPr>
        <w:jc w:val="both"/>
        <w:rPr>
          <w:b/>
          <w:u w:val="single"/>
        </w:rPr>
      </w:pPr>
    </w:p>
    <w:p w14:paraId="67CB2DBB" w14:textId="77777777" w:rsidR="00896E2B" w:rsidRDefault="002078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b/>
        </w:rPr>
      </w:pPr>
      <w:r>
        <w:rPr>
          <w:b/>
        </w:rPr>
        <w:t>Personal Skills:</w:t>
      </w:r>
    </w:p>
    <w:p w14:paraId="78A658EA" w14:textId="77777777" w:rsidR="00896E2B" w:rsidRDefault="00896E2B">
      <w:pPr>
        <w:jc w:val="both"/>
        <w:rPr>
          <w:bCs/>
          <w:caps/>
        </w:rPr>
      </w:pPr>
    </w:p>
    <w:p w14:paraId="20ADFE1F" w14:textId="77777777" w:rsidR="00896E2B" w:rsidRDefault="002078AD" w:rsidP="002078AD">
      <w:pPr>
        <w:pStyle w:val="ListParagraph"/>
        <w:numPr>
          <w:ilvl w:val="0"/>
          <w:numId w:val="13"/>
        </w:numPr>
        <w:jc w:val="both"/>
        <w:rPr>
          <w:rFonts w:eastAsia="Calibri" w:cs="Calibri"/>
        </w:rPr>
      </w:pPr>
      <w:r>
        <w:rPr>
          <w:rFonts w:eastAsia="Calibri" w:cs="Calibri"/>
        </w:rPr>
        <w:t>Set target to achieve them.</w:t>
      </w:r>
    </w:p>
    <w:p w14:paraId="4DFAC181" w14:textId="77777777" w:rsidR="00896E2B" w:rsidRDefault="002078AD" w:rsidP="002078AD">
      <w:pPr>
        <w:pStyle w:val="ListParagraph"/>
        <w:numPr>
          <w:ilvl w:val="0"/>
          <w:numId w:val="14"/>
        </w:numPr>
        <w:jc w:val="both"/>
        <w:rPr>
          <w:rFonts w:eastAsia="Calibri" w:cs="Calibri"/>
        </w:rPr>
      </w:pPr>
      <w:r>
        <w:rPr>
          <w:rFonts w:cs="Cambria"/>
        </w:rPr>
        <w:t>Ability to work under pressure</w:t>
      </w:r>
      <w:r>
        <w:rPr>
          <w:rFonts w:eastAsia="Calibri" w:cs="Calibri"/>
        </w:rPr>
        <w:t>.</w:t>
      </w:r>
    </w:p>
    <w:p w14:paraId="27DE4E54" w14:textId="77777777" w:rsidR="00896E2B" w:rsidRDefault="002078AD" w:rsidP="002078AD">
      <w:pPr>
        <w:pStyle w:val="ListParagraph"/>
        <w:numPr>
          <w:ilvl w:val="0"/>
          <w:numId w:val="15"/>
        </w:numPr>
        <w:jc w:val="both"/>
        <w:rPr>
          <w:rFonts w:cs="Cambria"/>
        </w:rPr>
      </w:pPr>
      <w:r>
        <w:rPr>
          <w:rFonts w:eastAsia="Calibri" w:cs="Calibri"/>
        </w:rPr>
        <w:t>Dedication to work, confident &amp; self-belief.</w:t>
      </w:r>
    </w:p>
    <w:p w14:paraId="166FA58A" w14:textId="77777777" w:rsidR="00896E2B" w:rsidRDefault="00896E2B">
      <w:pPr>
        <w:widowControl/>
        <w:autoSpaceDE/>
        <w:autoSpaceDN/>
        <w:adjustRightInd/>
        <w:ind w:left="720"/>
        <w:jc w:val="both"/>
        <w:rPr>
          <w:rStyle w:val="BookTitle"/>
          <w:rFonts w:ascii="Calibri" w:hAnsi="Calibri" w:cs="Cambria"/>
          <w:b w:val="0"/>
          <w:bCs w:val="0"/>
          <w:smallCaps w:val="0"/>
          <w:spacing w:val="0"/>
          <w:sz w:val="22"/>
          <w:szCs w:val="22"/>
        </w:rPr>
      </w:pPr>
    </w:p>
    <w:p w14:paraId="542E5B60" w14:textId="77777777" w:rsidR="00896E2B" w:rsidRDefault="002078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b/>
        </w:rPr>
      </w:pPr>
      <w:r>
        <w:rPr>
          <w:b/>
        </w:rPr>
        <w:t>Personal Details:</w:t>
      </w:r>
    </w:p>
    <w:p w14:paraId="11744D37" w14:textId="77777777" w:rsidR="00896E2B" w:rsidRDefault="00896E2B">
      <w:pPr>
        <w:tabs>
          <w:tab w:val="left" w:pos="1440"/>
        </w:tabs>
        <w:spacing w:line="360" w:lineRule="auto"/>
        <w:jc w:val="both"/>
        <w:rPr>
          <w:rStyle w:val="BookTitle"/>
          <w:rFonts w:ascii="Calibri" w:hAnsi="Calibri"/>
          <w:b w:val="0"/>
          <w:bCs w:val="0"/>
        </w:rPr>
      </w:pPr>
    </w:p>
    <w:p w14:paraId="35C2FA91" w14:textId="76FBBB66" w:rsidR="00896E2B" w:rsidRDefault="002078AD">
      <w:pPr>
        <w:tabs>
          <w:tab w:val="left" w:pos="1440"/>
        </w:tabs>
        <w:spacing w:line="360" w:lineRule="auto"/>
        <w:jc w:val="both"/>
        <w:rPr>
          <w:rStyle w:val="BookTitle"/>
          <w:rFonts w:ascii="Calibri" w:hAnsi="Calibri"/>
          <w:b w:val="0"/>
          <w:bCs w:val="0"/>
          <w:smallCaps w:val="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Date of Birth</w:t>
      </w:r>
      <w:r>
        <w:rPr>
          <w:rStyle w:val="BookTitle"/>
          <w:rFonts w:ascii="Calibri" w:hAnsi="Calibri"/>
          <w:b w:val="0"/>
          <w:bCs w:val="0"/>
          <w:sz w:val="22"/>
          <w:szCs w:val="22"/>
        </w:rPr>
        <w:tab/>
      </w:r>
      <w:r>
        <w:rPr>
          <w:rStyle w:val="BookTitle"/>
          <w:rFonts w:ascii="Calibri" w:hAnsi="Calibri"/>
          <w:b w:val="0"/>
          <w:bCs w:val="0"/>
          <w:sz w:val="22"/>
          <w:szCs w:val="22"/>
        </w:rPr>
        <w:tab/>
        <w:t>: 22</w:t>
      </w:r>
      <w:r>
        <w:rPr>
          <w:rStyle w:val="BookTitle"/>
          <w:rFonts w:ascii="Calibri" w:hAnsi="Calibri"/>
          <w:b w:val="0"/>
          <w:bCs w:val="0"/>
          <w:sz w:val="22"/>
          <w:szCs w:val="22"/>
        </w:rPr>
        <w:t>/10</w:t>
      </w:r>
      <w:r>
        <w:rPr>
          <w:rStyle w:val="BookTitle"/>
          <w:rFonts w:ascii="Calibri" w:hAnsi="Calibri"/>
          <w:b w:val="0"/>
          <w:bCs w:val="0"/>
          <w:sz w:val="22"/>
          <w:szCs w:val="22"/>
        </w:rPr>
        <w:t>/2000</w:t>
      </w:r>
    </w:p>
    <w:p w14:paraId="14136060" w14:textId="77777777" w:rsidR="00896E2B" w:rsidRDefault="002078AD">
      <w:pPr>
        <w:tabs>
          <w:tab w:val="left" w:pos="14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Gender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: Male</w:t>
      </w:r>
    </w:p>
    <w:p w14:paraId="4664F23B" w14:textId="4C7F9C30" w:rsidR="00896E2B" w:rsidRDefault="002078A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Father’s name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: Mr. David Brody</w:t>
      </w:r>
    </w:p>
    <w:p w14:paraId="29AD937B" w14:textId="6A12DE76" w:rsidR="00896E2B" w:rsidRDefault="002078A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Mother’s Name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: Mrs. Pamela Brody</w:t>
      </w:r>
    </w:p>
    <w:p w14:paraId="02FFAB8E" w14:textId="77777777" w:rsidR="00896E2B" w:rsidRDefault="002078A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Nationality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: Indian</w:t>
      </w:r>
    </w:p>
    <w:p w14:paraId="25652035" w14:textId="77777777" w:rsidR="00896E2B" w:rsidRDefault="00896E2B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915EE2" w14:textId="77777777" w:rsidR="00896E2B" w:rsidRDefault="002078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b/>
        </w:rPr>
      </w:pPr>
      <w:r>
        <w:rPr>
          <w:b/>
        </w:rPr>
        <w:t>Declaration:</w:t>
      </w:r>
    </w:p>
    <w:p w14:paraId="6AF1D579" w14:textId="77777777" w:rsidR="00896E2B" w:rsidRDefault="002078AD">
      <w:pPr>
        <w:tabs>
          <w:tab w:val="left" w:pos="360"/>
          <w:tab w:val="left" w:pos="2700"/>
        </w:tabs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  <w:r>
        <w:rPr>
          <w:b/>
          <w:bCs/>
        </w:rPr>
        <w:t xml:space="preserve">     </w:t>
      </w:r>
    </w:p>
    <w:p w14:paraId="5A9766D6" w14:textId="77777777" w:rsidR="00896E2B" w:rsidRDefault="002078AD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I hereby declare that the information furnished above is true to the best of my knowledge.</w:t>
      </w:r>
      <w:r>
        <w:rPr>
          <w:rFonts w:ascii="Calibri" w:hAnsi="Calibri"/>
          <w:b/>
          <w:bCs/>
          <w:sz w:val="22"/>
          <w:szCs w:val="22"/>
        </w:rPr>
        <w:t xml:space="preserve">  </w:t>
      </w:r>
    </w:p>
    <w:p w14:paraId="7D50FE86" w14:textId="77777777" w:rsidR="00896E2B" w:rsidRDefault="00896E2B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7015B28C" w14:textId="77777777" w:rsidR="002078AD" w:rsidRDefault="002078AD" w:rsidP="002078AD">
      <w:pPr>
        <w:ind w:left="1440" w:firstLine="720"/>
        <w:jc w:val="right"/>
        <w:rPr>
          <w:rFonts w:ascii="Calibri" w:hAnsi="Calibri"/>
          <w:b/>
          <w:bCs/>
          <w:sz w:val="22"/>
          <w:szCs w:val="22"/>
        </w:rPr>
      </w:pPr>
    </w:p>
    <w:p w14:paraId="51A6D064" w14:textId="77777777" w:rsidR="002078AD" w:rsidRDefault="002078AD" w:rsidP="002078AD">
      <w:pPr>
        <w:ind w:left="1440" w:firstLine="720"/>
        <w:jc w:val="right"/>
        <w:rPr>
          <w:sz w:val="28"/>
          <w:szCs w:val="28"/>
        </w:rPr>
      </w:pPr>
    </w:p>
    <w:p w14:paraId="27415244" w14:textId="2E0184FD" w:rsidR="00896E2B" w:rsidRDefault="002078AD" w:rsidP="002078AD">
      <w:pPr>
        <w:ind w:left="1440" w:firstLine="720"/>
        <w:jc w:val="right"/>
        <w:rPr>
          <w:b/>
          <w:bCs/>
        </w:rPr>
      </w:pPr>
      <w:r>
        <w:rPr>
          <w:sz w:val="28"/>
          <w:szCs w:val="28"/>
        </w:rPr>
        <w:t>BRUCE BRODY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</w:p>
    <w:p w14:paraId="0FFDD0A6" w14:textId="77777777" w:rsidR="00896E2B" w:rsidRDefault="00896E2B">
      <w:pPr>
        <w:jc w:val="both"/>
        <w:rPr>
          <w:rFonts w:ascii="Calibri" w:hAnsi="Calibri"/>
          <w:bCs/>
          <w:sz w:val="22"/>
          <w:szCs w:val="22"/>
        </w:rPr>
      </w:pPr>
    </w:p>
    <w:p w14:paraId="173A30E5" w14:textId="45DD8D5C" w:rsidR="00896E2B" w:rsidRDefault="002078AD">
      <w:pPr>
        <w:tabs>
          <w:tab w:val="left" w:pos="1125"/>
        </w:tabs>
      </w:pP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728AB3" wp14:editId="62ED54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None/>
            <wp:docPr id="2" name="Picture 2" descr="https://rdxfootmark.naukri.com/v2/track/openCv?trackingInfo=8902352bc97f1401d859acaa64a674df134f530e18705c4458440321091b5b58120114001043595f084356014b4450530401195c1333471b1b1110435c5d0e584f100b031f031207004900145a7045111b4358550153490f1b495a5318060a7f0e080103030b434550585858431758115110175f090d5043415f100242125d5e58571e175b100010415e4f1543094a5d030903475d5801554212091607030c6&amp;docType=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dxfootmark.naukri.com/v2/track/openCv?trackingInfo=8902352bc97f1401d859acaa64a674df134f530e18705c4458440321091b5b58120114001043595f084356014b4450530401195c1333471b1b1110435c5d0e584f100b031f031207004900145a7045111b4358550153490f1b495a5318060a7f0e080103030b434550585858431758115110175f090d5043415f100242125d5e58571e175b100010415e4f1543094a5d030903475d5801554212091607030c6&amp;docType=docx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6E2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hybridMultilevel"/>
    <w:tmpl w:val="00000000"/>
    <w:lvl w:ilvl="0" w:tplc="B1967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68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CD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6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AA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CC2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286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8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805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0000"/>
    <w:lvl w:ilvl="0" w:tplc="8EEE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68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E8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A3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8AE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E4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C4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E4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B00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2A"/>
    <w:multiLevelType w:val="hybridMultilevel"/>
    <w:tmpl w:val="00000000"/>
    <w:lvl w:ilvl="0" w:tplc="583C8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8D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0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6C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60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32A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E1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48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227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2B"/>
    <w:multiLevelType w:val="hybridMultilevel"/>
    <w:tmpl w:val="00000000"/>
    <w:lvl w:ilvl="0" w:tplc="73FC2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81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E4D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3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C9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9A5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C6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CF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C8F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2C"/>
    <w:multiLevelType w:val="hybridMultilevel"/>
    <w:tmpl w:val="00000000"/>
    <w:lvl w:ilvl="0" w:tplc="751E8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63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04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E0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46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96A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86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25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5A0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2D"/>
    <w:multiLevelType w:val="hybridMultilevel"/>
    <w:tmpl w:val="00000000"/>
    <w:lvl w:ilvl="0" w:tplc="F1F86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2E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C2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8E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63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E86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8CC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CD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E41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2E"/>
    <w:multiLevelType w:val="hybridMultilevel"/>
    <w:tmpl w:val="00000000"/>
    <w:lvl w:ilvl="0" w:tplc="C2A8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F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126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6E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AF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2A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C0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65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4D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2F"/>
    <w:multiLevelType w:val="hybridMultilevel"/>
    <w:tmpl w:val="00000000"/>
    <w:lvl w:ilvl="0" w:tplc="1DFEE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48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C1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A8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82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AE3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EC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40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68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30"/>
    <w:multiLevelType w:val="hybridMultilevel"/>
    <w:tmpl w:val="00000000"/>
    <w:lvl w:ilvl="0" w:tplc="30048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693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05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48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42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80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C1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4F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F2F2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31"/>
    <w:multiLevelType w:val="hybridMultilevel"/>
    <w:tmpl w:val="00000000"/>
    <w:lvl w:ilvl="0" w:tplc="9F867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6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C6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464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0F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768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20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89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6E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32"/>
    <w:multiLevelType w:val="hybridMultilevel"/>
    <w:tmpl w:val="00000000"/>
    <w:lvl w:ilvl="0" w:tplc="C9206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EF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626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AA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AB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92B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0C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AF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202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33"/>
    <w:multiLevelType w:val="hybridMultilevel"/>
    <w:tmpl w:val="00000000"/>
    <w:lvl w:ilvl="0" w:tplc="3F3AE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2B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CC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EF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48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BA3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6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4C0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44A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34"/>
    <w:multiLevelType w:val="hybridMultilevel"/>
    <w:tmpl w:val="00000000"/>
    <w:lvl w:ilvl="0" w:tplc="576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B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A4C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04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6C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41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48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41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0D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35"/>
    <w:multiLevelType w:val="hybridMultilevel"/>
    <w:tmpl w:val="00000000"/>
    <w:lvl w:ilvl="0" w:tplc="181C4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02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4A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CB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A89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D0C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88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24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4E6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36"/>
    <w:multiLevelType w:val="hybridMultilevel"/>
    <w:tmpl w:val="00000000"/>
    <w:lvl w:ilvl="0" w:tplc="D24AF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443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8A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A8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CB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F04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E3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CC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C8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37"/>
    <w:multiLevelType w:val="hybridMultilevel"/>
    <w:tmpl w:val="00000000"/>
    <w:lvl w:ilvl="0" w:tplc="D714B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ED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34E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40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208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C6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CE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AB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09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38"/>
    <w:multiLevelType w:val="hybridMultilevel"/>
    <w:tmpl w:val="00000000"/>
    <w:lvl w:ilvl="0" w:tplc="483A3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8C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E02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8A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01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6C9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CC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A1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CE7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2B"/>
    <w:rsid w:val="002078AD"/>
    <w:rsid w:val="008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701FD"/>
  <w15:docId w15:val="{EB71E167-B204-4F4F-99B6-44A0D414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Mang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Mang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Mang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SimSun" w:hAnsi="Calibri" w:cs="Mang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SimSun" w:hAnsi="Calibri" w:cs="Mangal"/>
      <w:b/>
      <w:bCs/>
      <w:i/>
      <w:iCs/>
      <w:sz w:val="26"/>
      <w:szCs w:val="26"/>
    </w:rPr>
  </w:style>
  <w:style w:type="paragraph" w:styleId="MessageHeader">
    <w:name w:val="Message Header"/>
    <w:basedOn w:val="Normal"/>
    <w:link w:val="MessageHeaderChar"/>
    <w:uiPriority w:val="99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Cambria" w:eastAsia="SimSun" w:hAnsi="Cambria" w:cs="Mangal"/>
      <w:sz w:val="24"/>
      <w:szCs w:val="24"/>
      <w:shd w:val="pct20" w:color="auto" w:fill="auto"/>
    </w:rPr>
  </w:style>
  <w:style w:type="character" w:customStyle="1" w:styleId="apple-style-span">
    <w:name w:val="apple-style-span"/>
    <w:basedOn w:val="DefaultParagraphFont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customStyle="1" w:styleId="Style1">
    <w:name w:val="Style1"/>
    <w:basedOn w:val="TableNormal"/>
    <w:uiPriority w:val="99"/>
    <w:qFormat/>
    <w:pPr>
      <w:spacing w:after="0" w:line="240" w:lineRule="auto"/>
    </w:pPr>
    <w:rPr>
      <w:lang w:bidi="ar-SA"/>
    </w:rPr>
    <w:tblPr/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eastAsia="SimSun"/>
    </w:rPr>
  </w:style>
  <w:style w:type="character" w:styleId="BookTitle">
    <w:name w:val="Book Title"/>
    <w:basedOn w:val="DefaultParagraphFont"/>
    <w:uiPriority w:val="33"/>
    <w:qFormat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Mang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https://rdxfootmark.naukri.com/v2/track/openCv?trackingInfo=8902352bc97f1401d859acaa64a674df134f530e18705c4458440321091b5b58120114001043595f084356014b4450530401195c1333471b1b1110435c5d0e584f100b031f031207004900145a7045111b4358550153490f1b495a5318060a7f0e080103030b434550585858431758115110175f090d5043415f100242125d5e58571e175b100010415e4f1543094a5d030903475d5801554212091607030c6&amp;docType=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1971-4B6D-47A2-B2DC-FC5ED48B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</dc:creator>
  <cp:lastModifiedBy>Sumit Pillai</cp:lastModifiedBy>
  <cp:revision>2</cp:revision>
  <cp:lastPrinted>2019-01-20T12:43:00Z</cp:lastPrinted>
  <dcterms:created xsi:type="dcterms:W3CDTF">2024-02-20T07:29:00Z</dcterms:created>
  <dcterms:modified xsi:type="dcterms:W3CDTF">2024-02-20T07:29:00Z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6f43aef3750441ffbbe2c907ff943bd7</vt:lpwstr>
  </property>
</Properties>
</file>